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BB" w:rsidRPr="00D04A66" w:rsidRDefault="00CA35BB" w:rsidP="004E76B5">
      <w:pPr>
        <w:autoSpaceDE w:val="0"/>
        <w:autoSpaceDN w:val="0"/>
        <w:adjustRightInd w:val="0"/>
        <w:spacing w:before="0" w:after="0"/>
        <w:ind w:left="6372"/>
        <w:jc w:val="left"/>
        <w:rPr>
          <w:b/>
          <w:i/>
          <w:color w:val="000000"/>
          <w:sz w:val="28"/>
          <w:szCs w:val="24"/>
        </w:rPr>
      </w:pPr>
    </w:p>
    <w:p w:rsidR="00AD7AA9" w:rsidRPr="00D04A66" w:rsidRDefault="004E76B5" w:rsidP="00D04A66">
      <w:pPr>
        <w:tabs>
          <w:tab w:val="center" w:pos="8218"/>
        </w:tabs>
        <w:autoSpaceDE w:val="0"/>
        <w:autoSpaceDN w:val="0"/>
        <w:adjustRightInd w:val="0"/>
        <w:spacing w:before="0" w:after="0"/>
        <w:ind w:left="6372"/>
        <w:jc w:val="left"/>
        <w:rPr>
          <w:b/>
          <w:i/>
          <w:color w:val="000000"/>
          <w:sz w:val="28"/>
          <w:szCs w:val="24"/>
        </w:rPr>
      </w:pPr>
      <w:r w:rsidRPr="00D04A66">
        <w:rPr>
          <w:b/>
          <w:i/>
          <w:color w:val="000000"/>
          <w:sz w:val="28"/>
          <w:szCs w:val="24"/>
        </w:rPr>
        <w:t xml:space="preserve">        </w:t>
      </w:r>
      <w:r w:rsidR="00D04A66" w:rsidRPr="00D04A66">
        <w:rPr>
          <w:b/>
          <w:i/>
          <w:color w:val="000000"/>
          <w:sz w:val="28"/>
          <w:szCs w:val="24"/>
        </w:rPr>
        <w:tab/>
        <w:t>Załącznik nr 1</w:t>
      </w:r>
    </w:p>
    <w:p w:rsidR="00E96C70" w:rsidRPr="00804CE4" w:rsidRDefault="00E96C70" w:rsidP="00E96C70">
      <w:pPr>
        <w:autoSpaceDE w:val="0"/>
        <w:autoSpaceDN w:val="0"/>
        <w:adjustRightInd w:val="0"/>
        <w:spacing w:before="0" w:after="0"/>
        <w:jc w:val="left"/>
        <w:rPr>
          <w:i/>
          <w:iCs/>
          <w:color w:val="000000"/>
          <w:sz w:val="24"/>
          <w:szCs w:val="24"/>
        </w:rPr>
      </w:pPr>
      <w:r w:rsidRPr="00804CE4">
        <w:rPr>
          <w:i/>
          <w:iCs/>
          <w:color w:val="000000"/>
          <w:sz w:val="24"/>
          <w:szCs w:val="24"/>
        </w:rPr>
        <w:t>………………………………</w:t>
      </w:r>
    </w:p>
    <w:p w:rsidR="00AD7AA9" w:rsidRDefault="00E96C70" w:rsidP="00E96C70">
      <w:pPr>
        <w:autoSpaceDE w:val="0"/>
        <w:autoSpaceDN w:val="0"/>
        <w:adjustRightInd w:val="0"/>
        <w:spacing w:before="0" w:after="0"/>
        <w:jc w:val="left"/>
        <w:rPr>
          <w:i/>
          <w:iCs/>
          <w:color w:val="000000"/>
          <w:sz w:val="24"/>
          <w:szCs w:val="24"/>
        </w:rPr>
      </w:pPr>
      <w:r w:rsidRPr="00804CE4">
        <w:rPr>
          <w:i/>
          <w:iCs/>
          <w:color w:val="000000"/>
          <w:sz w:val="24"/>
          <w:szCs w:val="24"/>
        </w:rPr>
        <w:t>(pieczęć firmy)</w:t>
      </w:r>
      <w:r w:rsidR="00AD7AA9">
        <w:rPr>
          <w:i/>
          <w:iCs/>
          <w:color w:val="000000"/>
          <w:sz w:val="24"/>
          <w:szCs w:val="24"/>
        </w:rPr>
        <w:tab/>
      </w:r>
      <w:r w:rsidR="00AD7AA9">
        <w:rPr>
          <w:i/>
          <w:iCs/>
          <w:color w:val="000000"/>
          <w:sz w:val="24"/>
          <w:szCs w:val="24"/>
        </w:rPr>
        <w:tab/>
      </w:r>
    </w:p>
    <w:p w:rsidR="00AD7AA9" w:rsidRDefault="00AD7AA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  <w:t xml:space="preserve">           </w:t>
      </w:r>
      <w:r w:rsidR="00E96C70" w:rsidRPr="00804CE4">
        <w:rPr>
          <w:i/>
          <w:iCs/>
          <w:color w:val="000000"/>
          <w:sz w:val="24"/>
          <w:szCs w:val="24"/>
        </w:rPr>
        <w:t xml:space="preserve"> </w:t>
      </w:r>
      <w:r w:rsidR="00E96C70" w:rsidRPr="00804CE4">
        <w:rPr>
          <w:color w:val="000000"/>
          <w:sz w:val="24"/>
          <w:szCs w:val="24"/>
        </w:rPr>
        <w:t>miejscowość, data ......................................................</w:t>
      </w:r>
    </w:p>
    <w:p w:rsidR="00AD7AA9" w:rsidRDefault="00AD7AA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265F07" w:rsidRDefault="00265F0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265F07" w:rsidRPr="00804CE4" w:rsidRDefault="00265F0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E96C70" w:rsidRDefault="00E96C70" w:rsidP="00AD7AA9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4"/>
          <w:szCs w:val="24"/>
        </w:rPr>
      </w:pPr>
      <w:r w:rsidRPr="00804CE4">
        <w:rPr>
          <w:b/>
          <w:bCs/>
          <w:color w:val="000000"/>
          <w:sz w:val="24"/>
          <w:szCs w:val="24"/>
        </w:rPr>
        <w:t>FORMULARZ OFERTOWY</w:t>
      </w:r>
    </w:p>
    <w:p w:rsidR="00265F07" w:rsidRPr="00804CE4" w:rsidRDefault="00265F07" w:rsidP="00AD7AA9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4"/>
          <w:szCs w:val="24"/>
        </w:rPr>
      </w:pPr>
    </w:p>
    <w:p w:rsidR="000A5141" w:rsidRPr="00804CE4" w:rsidRDefault="00E96C70" w:rsidP="000A5141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 xml:space="preserve">Nawiązując do zapytania ofertowego </w:t>
      </w:r>
      <w:r w:rsidRPr="00072797">
        <w:rPr>
          <w:color w:val="000000"/>
          <w:sz w:val="24"/>
          <w:szCs w:val="24"/>
        </w:rPr>
        <w:t xml:space="preserve">na </w:t>
      </w:r>
      <w:r w:rsidR="000A5141" w:rsidRPr="000E11CC">
        <w:rPr>
          <w:b/>
          <w:color w:val="000000"/>
          <w:sz w:val="24"/>
          <w:szCs w:val="24"/>
        </w:rPr>
        <w:t xml:space="preserve">wykonanie i dostawę materiałów </w:t>
      </w:r>
      <w:r w:rsidR="00265F07" w:rsidRPr="000E11CC">
        <w:rPr>
          <w:b/>
          <w:color w:val="000000"/>
          <w:sz w:val="24"/>
          <w:szCs w:val="24"/>
        </w:rPr>
        <w:t xml:space="preserve">do ogrodzenia </w:t>
      </w:r>
      <w:r w:rsidR="00716EF3">
        <w:rPr>
          <w:b/>
          <w:color w:val="000000"/>
          <w:sz w:val="24"/>
          <w:szCs w:val="24"/>
        </w:rPr>
        <w:t xml:space="preserve">działki przeznaczonej pod budowę świetlicy w </w:t>
      </w:r>
      <w:proofErr w:type="spellStart"/>
      <w:r w:rsidR="00716EF3">
        <w:rPr>
          <w:b/>
          <w:color w:val="000000"/>
          <w:sz w:val="24"/>
          <w:szCs w:val="24"/>
        </w:rPr>
        <w:t>Budlu</w:t>
      </w:r>
      <w:proofErr w:type="spellEnd"/>
      <w:r w:rsidR="00716EF3">
        <w:rPr>
          <w:b/>
          <w:color w:val="000000"/>
          <w:sz w:val="24"/>
          <w:szCs w:val="24"/>
        </w:rPr>
        <w:t xml:space="preserve"> </w:t>
      </w:r>
      <w:r w:rsidRPr="00804CE4">
        <w:rPr>
          <w:color w:val="000000"/>
          <w:sz w:val="24"/>
          <w:szCs w:val="24"/>
        </w:rPr>
        <w:t xml:space="preserve">oferujemy wykonanie zamówienia, zgodnie </w:t>
      </w:r>
      <w:r w:rsidR="003243BA">
        <w:rPr>
          <w:color w:val="000000"/>
          <w:sz w:val="24"/>
          <w:szCs w:val="24"/>
        </w:rPr>
        <w:br/>
      </w:r>
      <w:r w:rsidRPr="00804CE4">
        <w:rPr>
          <w:color w:val="000000"/>
          <w:sz w:val="24"/>
          <w:szCs w:val="24"/>
        </w:rPr>
        <w:t>z wymogami zawartym</w:t>
      </w:r>
      <w:r w:rsidR="00AD7AA9">
        <w:rPr>
          <w:color w:val="000000"/>
          <w:sz w:val="24"/>
          <w:szCs w:val="24"/>
        </w:rPr>
        <w:t xml:space="preserve">i w opisie zapytania ofertowego </w:t>
      </w:r>
    </w:p>
    <w:p w:rsidR="003243BA" w:rsidRDefault="003243BA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</w:p>
    <w:p w:rsidR="00E96C70" w:rsidRDefault="00E96C70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za kwotę :</w:t>
      </w:r>
    </w:p>
    <w:p w:rsidR="000A5141" w:rsidRPr="00804CE4" w:rsidRDefault="000A5141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E96C70" w:rsidRPr="00AD7AA9" w:rsidRDefault="00265F07" w:rsidP="0007279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E96C70" w:rsidRPr="00AD7AA9">
        <w:rPr>
          <w:color w:val="000000"/>
          <w:sz w:val="24"/>
          <w:szCs w:val="24"/>
        </w:rPr>
        <w:t>ena netto:</w:t>
      </w:r>
      <w:r w:rsidR="00AD7AA9" w:rsidRPr="00AD7AA9">
        <w:rPr>
          <w:color w:val="000000"/>
          <w:sz w:val="24"/>
          <w:szCs w:val="24"/>
        </w:rPr>
        <w:tab/>
      </w:r>
      <w:r w:rsidR="00E96C70" w:rsidRPr="00AD7AA9">
        <w:rPr>
          <w:color w:val="000000"/>
          <w:sz w:val="24"/>
          <w:szCs w:val="24"/>
        </w:rPr>
        <w:t xml:space="preserve"> ..........................................................................................zł</w:t>
      </w:r>
    </w:p>
    <w:p w:rsidR="00E96C70" w:rsidRPr="00AD7AA9" w:rsidRDefault="00265F07" w:rsidP="0007279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podatek VAT</w:t>
      </w:r>
      <w:r w:rsidR="00AD7AA9" w:rsidRPr="00AD7AA9">
        <w:rPr>
          <w:color w:val="000000"/>
          <w:sz w:val="24"/>
          <w:szCs w:val="24"/>
        </w:rPr>
        <w:tab/>
        <w:t xml:space="preserve"> </w:t>
      </w:r>
      <w:r w:rsidR="00E96C70" w:rsidRPr="00AD7AA9">
        <w:rPr>
          <w:color w:val="000000"/>
          <w:sz w:val="24"/>
          <w:szCs w:val="24"/>
        </w:rPr>
        <w:t>..........................................................................................</w:t>
      </w:r>
      <w:r>
        <w:rPr>
          <w:color w:val="000000"/>
          <w:sz w:val="24"/>
          <w:szCs w:val="24"/>
        </w:rPr>
        <w:t>zł</w:t>
      </w:r>
    </w:p>
    <w:p w:rsidR="00E96C70" w:rsidRPr="00AD7AA9" w:rsidRDefault="00265F07" w:rsidP="00265F0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cena brutto     </w:t>
      </w:r>
      <w:r w:rsidR="00AD7AA9" w:rsidRPr="00AD7AA9">
        <w:rPr>
          <w:color w:val="000000"/>
          <w:sz w:val="24"/>
          <w:szCs w:val="24"/>
        </w:rPr>
        <w:t xml:space="preserve"> </w:t>
      </w:r>
      <w:r w:rsidR="00E96C70" w:rsidRPr="00AD7AA9">
        <w:rPr>
          <w:color w:val="000000"/>
          <w:sz w:val="24"/>
          <w:szCs w:val="24"/>
        </w:rPr>
        <w:t>...........................................................</w:t>
      </w:r>
      <w:r w:rsidR="00AD7AA9" w:rsidRPr="00AD7AA9">
        <w:rPr>
          <w:color w:val="000000"/>
          <w:sz w:val="24"/>
          <w:szCs w:val="24"/>
        </w:rPr>
        <w:t>...............................z</w:t>
      </w:r>
      <w:r w:rsidR="00E96C70" w:rsidRPr="00AD7AA9">
        <w:rPr>
          <w:color w:val="000000"/>
          <w:sz w:val="24"/>
          <w:szCs w:val="24"/>
        </w:rPr>
        <w:t>ł</w:t>
      </w:r>
    </w:p>
    <w:p w:rsidR="00B7696C" w:rsidRDefault="00B7696C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3243BA" w:rsidRPr="003243BA" w:rsidRDefault="00E96C70" w:rsidP="003243BA">
      <w:pPr>
        <w:numPr>
          <w:ilvl w:val="0"/>
          <w:numId w:val="4"/>
        </w:num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Na łączną cenę oferty składają się następujące ceny :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851"/>
        <w:gridCol w:w="708"/>
        <w:gridCol w:w="709"/>
        <w:gridCol w:w="992"/>
        <w:gridCol w:w="1985"/>
      </w:tblGrid>
      <w:tr w:rsidR="00265F07" w:rsidRPr="00265F07" w:rsidTr="00D04A66">
        <w:tc>
          <w:tcPr>
            <w:tcW w:w="67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L.p.</w:t>
            </w:r>
          </w:p>
        </w:tc>
        <w:tc>
          <w:tcPr>
            <w:tcW w:w="4962" w:type="dxa"/>
            <w:gridSpan w:val="2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Nazwa materiału</w:t>
            </w:r>
          </w:p>
        </w:tc>
        <w:tc>
          <w:tcPr>
            <w:tcW w:w="708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Ilość</w:t>
            </w:r>
          </w:p>
        </w:tc>
        <w:tc>
          <w:tcPr>
            <w:tcW w:w="709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j.m.</w:t>
            </w:r>
          </w:p>
        </w:tc>
        <w:tc>
          <w:tcPr>
            <w:tcW w:w="992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Cena jedn.</w:t>
            </w:r>
            <w:r w:rsidRPr="00265F07">
              <w:rPr>
                <w:rFonts w:ascii="Times New Roman" w:hAnsi="Times New Roman" w:cs="Times New Roman"/>
                <w:szCs w:val="24"/>
              </w:rPr>
              <w:t xml:space="preserve"> netto</w:t>
            </w:r>
          </w:p>
        </w:tc>
        <w:tc>
          <w:tcPr>
            <w:tcW w:w="198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Wartość netto</w:t>
            </w:r>
          </w:p>
        </w:tc>
      </w:tr>
      <w:tr w:rsidR="00265F07" w:rsidRPr="00265F07" w:rsidTr="00D04A66">
        <w:tc>
          <w:tcPr>
            <w:tcW w:w="67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111" w:type="dxa"/>
          </w:tcPr>
          <w:p w:rsidR="00265F07" w:rsidRPr="00265F07" w:rsidRDefault="00265F07" w:rsidP="00265F07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Przęsła – panel 3D – drut fi 5, oczko 20x5 cm, szerokość 2,5 m</w:t>
            </w:r>
            <w:r w:rsidR="00716EF3">
              <w:rPr>
                <w:rFonts w:ascii="Times New Roman" w:hAnsi="Times New Roman" w:cs="Times New Roman"/>
                <w:szCs w:val="24"/>
              </w:rPr>
              <w:t>, wys. 1 wysokość 1,23-1,25</w:t>
            </w:r>
            <w:r w:rsidRPr="00265F07">
              <w:rPr>
                <w:rFonts w:ascii="Times New Roman" w:hAnsi="Times New Roman" w:cs="Times New Roman"/>
                <w:szCs w:val="24"/>
              </w:rPr>
              <w:t xml:space="preserve"> m</w:t>
            </w:r>
          </w:p>
        </w:tc>
        <w:tc>
          <w:tcPr>
            <w:tcW w:w="851" w:type="dxa"/>
            <w:vMerge w:val="restart"/>
            <w:textDirection w:val="btLr"/>
          </w:tcPr>
          <w:p w:rsidR="00265F07" w:rsidRPr="00265F07" w:rsidRDefault="00265F07" w:rsidP="00265F07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5F07">
              <w:rPr>
                <w:rFonts w:ascii="Times New Roman" w:hAnsi="Times New Roman" w:cs="Times New Roman"/>
                <w:b/>
                <w:szCs w:val="24"/>
              </w:rPr>
              <w:t>Elementy ocynkowane i malowane proszkowo</w:t>
            </w:r>
            <w:r w:rsidRPr="00265F07">
              <w:rPr>
                <w:rFonts w:ascii="Times New Roman" w:hAnsi="Times New Roman" w:cs="Times New Roman"/>
                <w:b/>
                <w:szCs w:val="24"/>
              </w:rPr>
              <w:br/>
              <w:t xml:space="preserve"> – kolor grafit</w:t>
            </w:r>
          </w:p>
        </w:tc>
        <w:tc>
          <w:tcPr>
            <w:tcW w:w="708" w:type="dxa"/>
          </w:tcPr>
          <w:p w:rsidR="00265F07" w:rsidRPr="00265F07" w:rsidRDefault="00716EF3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65F07" w:rsidRPr="00265F07" w:rsidRDefault="00265F07" w:rsidP="00265F07">
            <w:pPr>
              <w:spacing w:before="0"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szt.</w:t>
            </w:r>
          </w:p>
        </w:tc>
        <w:tc>
          <w:tcPr>
            <w:tcW w:w="992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5F07" w:rsidRPr="00265F07" w:rsidTr="00D04A66">
        <w:tc>
          <w:tcPr>
            <w:tcW w:w="67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111" w:type="dxa"/>
          </w:tcPr>
          <w:p w:rsidR="00265F07" w:rsidRDefault="00265F07" w:rsidP="00265F07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Słupki do paneli 6x4 cm</w:t>
            </w:r>
            <w:r w:rsidR="00D04A66">
              <w:rPr>
                <w:rFonts w:ascii="Times New Roman" w:hAnsi="Times New Roman" w:cs="Times New Roman"/>
                <w:szCs w:val="24"/>
              </w:rPr>
              <w:t>,</w:t>
            </w:r>
            <w:r w:rsidRPr="00265F07">
              <w:rPr>
                <w:rFonts w:ascii="Times New Roman" w:hAnsi="Times New Roman" w:cs="Times New Roman"/>
                <w:szCs w:val="24"/>
              </w:rPr>
              <w:t xml:space="preserve"> wys. 2,2 m z daszkami</w:t>
            </w:r>
          </w:p>
          <w:p w:rsidR="003243BA" w:rsidRPr="00265F07" w:rsidRDefault="003243BA" w:rsidP="00265F07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265F07" w:rsidRPr="00265F07" w:rsidRDefault="00716EF3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124</w:t>
            </w:r>
          </w:p>
          <w:p w:rsidR="00265F07" w:rsidRPr="00265F07" w:rsidRDefault="00265F07" w:rsidP="00265F07">
            <w:pPr>
              <w:spacing w:before="0"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szt.</w:t>
            </w:r>
          </w:p>
        </w:tc>
        <w:tc>
          <w:tcPr>
            <w:tcW w:w="992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5F07" w:rsidRPr="00265F07" w:rsidTr="00D04A66">
        <w:tc>
          <w:tcPr>
            <w:tcW w:w="67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111" w:type="dxa"/>
          </w:tcPr>
          <w:p w:rsidR="00265F07" w:rsidRPr="00265F07" w:rsidRDefault="00265F07" w:rsidP="00265F07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Furtka – panel 3D – drut fi 5, oczko 20x</w:t>
            </w:r>
            <w:r w:rsidR="00716EF3">
              <w:rPr>
                <w:rFonts w:ascii="Times New Roman" w:hAnsi="Times New Roman" w:cs="Times New Roman"/>
                <w:szCs w:val="24"/>
              </w:rPr>
              <w:t>5cm szerokość 1,0 m wysokość 1,5</w:t>
            </w:r>
            <w:r w:rsidR="003243BA">
              <w:rPr>
                <w:rFonts w:ascii="Times New Roman" w:hAnsi="Times New Roman" w:cs="Times New Roman"/>
                <w:szCs w:val="24"/>
              </w:rPr>
              <w:t xml:space="preserve"> m + </w:t>
            </w:r>
            <w:r w:rsidRPr="00265F07">
              <w:rPr>
                <w:rFonts w:ascii="Times New Roman" w:hAnsi="Times New Roman" w:cs="Times New Roman"/>
                <w:szCs w:val="24"/>
              </w:rPr>
              <w:t xml:space="preserve"> słupki  z daszkami + zamek + klamka</w:t>
            </w:r>
          </w:p>
        </w:tc>
        <w:tc>
          <w:tcPr>
            <w:tcW w:w="851" w:type="dxa"/>
            <w:vMerge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265F07" w:rsidRPr="00265F07" w:rsidRDefault="00716EF3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992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5F07" w:rsidRPr="00265F07" w:rsidTr="00D04A66">
        <w:tc>
          <w:tcPr>
            <w:tcW w:w="67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111" w:type="dxa"/>
          </w:tcPr>
          <w:p w:rsidR="00265F07" w:rsidRPr="00265F07" w:rsidRDefault="00265F07" w:rsidP="00716EF3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 xml:space="preserve">Brama </w:t>
            </w:r>
            <w:r w:rsidR="00716EF3">
              <w:rPr>
                <w:rFonts w:ascii="Times New Roman" w:hAnsi="Times New Roman" w:cs="Times New Roman"/>
                <w:szCs w:val="24"/>
              </w:rPr>
              <w:t xml:space="preserve">przesuwna </w:t>
            </w:r>
            <w:r w:rsidRPr="00265F07">
              <w:rPr>
                <w:rFonts w:ascii="Times New Roman" w:hAnsi="Times New Roman" w:cs="Times New Roman"/>
                <w:szCs w:val="24"/>
              </w:rPr>
              <w:t>– panel 3D – drut fi 5, oczko 20x5</w:t>
            </w:r>
            <w:r w:rsidR="00716EF3">
              <w:rPr>
                <w:rFonts w:ascii="Times New Roman" w:hAnsi="Times New Roman" w:cs="Times New Roman"/>
                <w:szCs w:val="24"/>
              </w:rPr>
              <w:t xml:space="preserve"> cm szerokość 5,0 m wysokość 1,5</w:t>
            </w:r>
            <w:r w:rsidR="003243BA">
              <w:rPr>
                <w:rFonts w:ascii="Times New Roman" w:hAnsi="Times New Roman" w:cs="Times New Roman"/>
                <w:szCs w:val="24"/>
              </w:rPr>
              <w:t xml:space="preserve"> m + </w:t>
            </w:r>
            <w:r w:rsidRPr="00265F07">
              <w:rPr>
                <w:rFonts w:ascii="Times New Roman" w:hAnsi="Times New Roman" w:cs="Times New Roman"/>
                <w:szCs w:val="24"/>
              </w:rPr>
              <w:t xml:space="preserve"> słupki z daszkami</w:t>
            </w:r>
          </w:p>
        </w:tc>
        <w:tc>
          <w:tcPr>
            <w:tcW w:w="851" w:type="dxa"/>
            <w:vMerge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265F07" w:rsidRPr="00265F07" w:rsidRDefault="00716EF3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992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5F07" w:rsidRPr="00265F07" w:rsidTr="00D04A66">
        <w:tc>
          <w:tcPr>
            <w:tcW w:w="67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111" w:type="dxa"/>
          </w:tcPr>
          <w:p w:rsidR="00265F07" w:rsidRPr="00265F07" w:rsidRDefault="00716EF3" w:rsidP="00265F07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Obejma metalowa końcowa</w:t>
            </w:r>
            <w:r w:rsidR="00265F07" w:rsidRPr="00265F07">
              <w:rPr>
                <w:rFonts w:ascii="Times New Roman" w:hAnsi="Times New Roman" w:cs="Times New Roman"/>
                <w:szCs w:val="24"/>
              </w:rPr>
              <w:t xml:space="preserve"> 6x4cm ze śrubą i nakrętką</w:t>
            </w:r>
          </w:p>
        </w:tc>
        <w:tc>
          <w:tcPr>
            <w:tcW w:w="851" w:type="dxa"/>
            <w:vMerge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265F07" w:rsidRPr="00265F07" w:rsidRDefault="00716EF3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szt.</w:t>
            </w:r>
          </w:p>
        </w:tc>
        <w:tc>
          <w:tcPr>
            <w:tcW w:w="992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5F07" w:rsidRPr="00265F07" w:rsidTr="00D04A66">
        <w:tc>
          <w:tcPr>
            <w:tcW w:w="67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111" w:type="dxa"/>
          </w:tcPr>
          <w:p w:rsidR="00265F07" w:rsidRPr="00265F07" w:rsidRDefault="00265F07" w:rsidP="00265F07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Obejma metalowa narożna 6x4cm ze śrubami i nakrętkami</w:t>
            </w:r>
          </w:p>
        </w:tc>
        <w:tc>
          <w:tcPr>
            <w:tcW w:w="851" w:type="dxa"/>
            <w:vMerge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265F07" w:rsidRPr="00265F07" w:rsidRDefault="00716EF3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  <w:p w:rsidR="00265F07" w:rsidRPr="00265F07" w:rsidRDefault="00265F07" w:rsidP="00265F07">
            <w:pPr>
              <w:spacing w:before="0"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szt.</w:t>
            </w:r>
          </w:p>
        </w:tc>
        <w:tc>
          <w:tcPr>
            <w:tcW w:w="992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5F07" w:rsidRPr="00265F07" w:rsidTr="00D04A66">
        <w:tc>
          <w:tcPr>
            <w:tcW w:w="67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111" w:type="dxa"/>
          </w:tcPr>
          <w:p w:rsidR="00265F07" w:rsidRPr="00265F07" w:rsidRDefault="003243BA" w:rsidP="00265F07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Obejma metalowa przelotowa</w:t>
            </w:r>
            <w:r w:rsidR="00265F07" w:rsidRPr="00265F07">
              <w:rPr>
                <w:rFonts w:ascii="Times New Roman" w:hAnsi="Times New Roman" w:cs="Times New Roman"/>
                <w:szCs w:val="24"/>
              </w:rPr>
              <w:t xml:space="preserve"> 6x4cm ze śrubami i nakrętkami</w:t>
            </w:r>
          </w:p>
        </w:tc>
        <w:tc>
          <w:tcPr>
            <w:tcW w:w="851" w:type="dxa"/>
            <w:vMerge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265F07" w:rsidRPr="00265F07" w:rsidRDefault="00716EF3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180</w:t>
            </w:r>
          </w:p>
          <w:p w:rsidR="00265F07" w:rsidRPr="00265F07" w:rsidRDefault="00265F07" w:rsidP="00265F07">
            <w:pPr>
              <w:spacing w:before="0"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szt.</w:t>
            </w:r>
          </w:p>
        </w:tc>
        <w:tc>
          <w:tcPr>
            <w:tcW w:w="992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5F07" w:rsidRPr="00265F07" w:rsidTr="00D04A66">
        <w:tc>
          <w:tcPr>
            <w:tcW w:w="67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111" w:type="dxa"/>
          </w:tcPr>
          <w:p w:rsidR="00265F07" w:rsidRPr="00265F07" w:rsidRDefault="00265F07" w:rsidP="00265F07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 xml:space="preserve">Podmurówka – płyta </w:t>
            </w:r>
            <w:r w:rsidR="00716EF3">
              <w:rPr>
                <w:rFonts w:ascii="Times New Roman" w:hAnsi="Times New Roman" w:cs="Times New Roman"/>
                <w:szCs w:val="24"/>
              </w:rPr>
              <w:t>betonowa – długość 2,38m</w:t>
            </w:r>
            <w:r w:rsidR="00D04A66">
              <w:rPr>
                <w:rFonts w:ascii="Times New Roman" w:hAnsi="Times New Roman" w:cs="Times New Roman"/>
                <w:szCs w:val="24"/>
              </w:rPr>
              <w:t>,</w:t>
            </w:r>
            <w:r w:rsidR="00716EF3">
              <w:rPr>
                <w:rFonts w:ascii="Times New Roman" w:hAnsi="Times New Roman" w:cs="Times New Roman"/>
                <w:szCs w:val="24"/>
              </w:rPr>
              <w:t xml:space="preserve"> wys. 220</w:t>
            </w:r>
            <w:r w:rsidRPr="00265F07">
              <w:rPr>
                <w:rFonts w:ascii="Times New Roman" w:hAnsi="Times New Roman" w:cs="Times New Roman"/>
                <w:szCs w:val="24"/>
              </w:rPr>
              <w:t xml:space="preserve"> cm, grubość 5 cm</w:t>
            </w:r>
          </w:p>
        </w:tc>
        <w:tc>
          <w:tcPr>
            <w:tcW w:w="851" w:type="dxa"/>
            <w:vMerge w:val="restart"/>
            <w:textDirection w:val="btLr"/>
          </w:tcPr>
          <w:p w:rsidR="00265F07" w:rsidRPr="00265F07" w:rsidRDefault="00265F07" w:rsidP="003243BA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5F07">
              <w:rPr>
                <w:rFonts w:ascii="Times New Roman" w:hAnsi="Times New Roman" w:cs="Times New Roman"/>
                <w:b/>
                <w:szCs w:val="24"/>
              </w:rPr>
              <w:t>Kolor szary – wzór dowolny</w:t>
            </w:r>
          </w:p>
          <w:p w:rsidR="00265F07" w:rsidRPr="00265F07" w:rsidRDefault="00265F07" w:rsidP="003243BA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65F07" w:rsidRPr="00265F07" w:rsidRDefault="00265F07" w:rsidP="003243BA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265F07" w:rsidRPr="00265F07" w:rsidRDefault="00716EF3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  <w:p w:rsidR="00265F07" w:rsidRPr="00265F07" w:rsidRDefault="00265F07" w:rsidP="00265F07">
            <w:pPr>
              <w:spacing w:before="0"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szt.</w:t>
            </w:r>
          </w:p>
        </w:tc>
        <w:tc>
          <w:tcPr>
            <w:tcW w:w="992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5F07" w:rsidRPr="00265F07" w:rsidTr="00D04A66">
        <w:tc>
          <w:tcPr>
            <w:tcW w:w="67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111" w:type="dxa"/>
          </w:tcPr>
          <w:p w:rsidR="00265F07" w:rsidRPr="00265F07" w:rsidRDefault="00265F07" w:rsidP="00716EF3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 xml:space="preserve">Łącznik betonowy </w:t>
            </w:r>
            <w:r w:rsidR="00716EF3">
              <w:rPr>
                <w:rFonts w:ascii="Times New Roman" w:hAnsi="Times New Roman" w:cs="Times New Roman"/>
                <w:szCs w:val="24"/>
              </w:rPr>
              <w:t>końcowy</w:t>
            </w:r>
          </w:p>
        </w:tc>
        <w:tc>
          <w:tcPr>
            <w:tcW w:w="851" w:type="dxa"/>
            <w:vMerge/>
          </w:tcPr>
          <w:p w:rsidR="00265F07" w:rsidRPr="00265F07" w:rsidRDefault="00265F07" w:rsidP="003243BA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265F07" w:rsidRDefault="00716EF3" w:rsidP="003243BA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  <w:p w:rsidR="003243BA" w:rsidRPr="00265F07" w:rsidRDefault="003243BA" w:rsidP="003243BA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szt.</w:t>
            </w:r>
          </w:p>
        </w:tc>
        <w:tc>
          <w:tcPr>
            <w:tcW w:w="992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5F07" w:rsidRPr="00265F07" w:rsidTr="00D04A66">
        <w:tc>
          <w:tcPr>
            <w:tcW w:w="67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4111" w:type="dxa"/>
          </w:tcPr>
          <w:p w:rsidR="00265F07" w:rsidRPr="00265F07" w:rsidRDefault="00265F07" w:rsidP="00716EF3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 xml:space="preserve">Łącznik </w:t>
            </w:r>
            <w:r w:rsidR="00716EF3">
              <w:rPr>
                <w:rFonts w:ascii="Times New Roman" w:hAnsi="Times New Roman" w:cs="Times New Roman"/>
                <w:szCs w:val="24"/>
              </w:rPr>
              <w:t>betonowy prosty</w:t>
            </w:r>
          </w:p>
        </w:tc>
        <w:tc>
          <w:tcPr>
            <w:tcW w:w="851" w:type="dxa"/>
            <w:vMerge/>
          </w:tcPr>
          <w:p w:rsidR="00265F07" w:rsidRPr="00265F07" w:rsidRDefault="00265F07" w:rsidP="003243BA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265F07" w:rsidRPr="00265F07" w:rsidRDefault="00716EF3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118</w:t>
            </w:r>
          </w:p>
          <w:p w:rsidR="00265F07" w:rsidRPr="00265F07" w:rsidRDefault="00265F07" w:rsidP="00265F07">
            <w:pPr>
              <w:spacing w:before="0"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szt.</w:t>
            </w:r>
          </w:p>
        </w:tc>
        <w:tc>
          <w:tcPr>
            <w:tcW w:w="992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43BA" w:rsidRPr="00265F07" w:rsidTr="00D04A66">
        <w:tc>
          <w:tcPr>
            <w:tcW w:w="675" w:type="dxa"/>
          </w:tcPr>
          <w:p w:rsidR="003243BA" w:rsidRPr="003243BA" w:rsidRDefault="003243BA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43BA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4111" w:type="dxa"/>
          </w:tcPr>
          <w:p w:rsidR="003243BA" w:rsidRPr="003243BA" w:rsidRDefault="003243BA" w:rsidP="00716EF3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3243BA">
              <w:rPr>
                <w:rFonts w:ascii="Times New Roman" w:hAnsi="Times New Roman" w:cs="Times New Roman"/>
                <w:szCs w:val="24"/>
              </w:rPr>
              <w:t>Siat</w:t>
            </w:r>
            <w:r w:rsidR="00D04A66">
              <w:rPr>
                <w:rFonts w:ascii="Times New Roman" w:hAnsi="Times New Roman" w:cs="Times New Roman"/>
                <w:szCs w:val="24"/>
              </w:rPr>
              <w:t xml:space="preserve">ka ogrodzeniowa h=150cm, drut 4 </w:t>
            </w:r>
            <w:r w:rsidRPr="003243BA">
              <w:rPr>
                <w:rFonts w:ascii="Times New Roman" w:hAnsi="Times New Roman" w:cs="Times New Roman"/>
                <w:szCs w:val="24"/>
              </w:rPr>
              <w:t>mm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43BA" w:rsidRPr="003243BA" w:rsidRDefault="003243BA" w:rsidP="003243BA">
            <w:pPr>
              <w:spacing w:before="0" w:after="0"/>
              <w:ind w:left="113" w:right="113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243BA">
              <w:rPr>
                <w:rFonts w:ascii="Times New Roman" w:hAnsi="Times New Roman" w:cs="Times New Roman"/>
                <w:b/>
                <w:szCs w:val="24"/>
              </w:rPr>
              <w:t>Ocynk</w:t>
            </w:r>
            <w:proofErr w:type="spellEnd"/>
          </w:p>
        </w:tc>
        <w:tc>
          <w:tcPr>
            <w:tcW w:w="708" w:type="dxa"/>
          </w:tcPr>
          <w:p w:rsidR="003243BA" w:rsidRDefault="003243BA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</w:t>
            </w:r>
          </w:p>
          <w:p w:rsidR="003243BA" w:rsidRPr="003243BA" w:rsidRDefault="003243BA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3243BA" w:rsidRPr="003243BA" w:rsidRDefault="003243BA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mb</w:t>
            </w:r>
            <w:proofErr w:type="spellEnd"/>
          </w:p>
        </w:tc>
        <w:tc>
          <w:tcPr>
            <w:tcW w:w="992" w:type="dxa"/>
          </w:tcPr>
          <w:p w:rsidR="003243BA" w:rsidRPr="003243BA" w:rsidRDefault="003243BA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243BA" w:rsidRPr="003243BA" w:rsidRDefault="003243BA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43BA" w:rsidRPr="00265F07" w:rsidTr="00D04A66">
        <w:tc>
          <w:tcPr>
            <w:tcW w:w="675" w:type="dxa"/>
          </w:tcPr>
          <w:p w:rsidR="003243BA" w:rsidRPr="003243BA" w:rsidRDefault="003243BA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43BA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4111" w:type="dxa"/>
          </w:tcPr>
          <w:p w:rsidR="003243BA" w:rsidRPr="003243BA" w:rsidRDefault="003243BA" w:rsidP="00716EF3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3243BA">
              <w:rPr>
                <w:rFonts w:ascii="Times New Roman" w:hAnsi="Times New Roman" w:cs="Times New Roman"/>
                <w:szCs w:val="24"/>
              </w:rPr>
              <w:t>Słupek ogrodzeniowy okrągły h=240cm</w:t>
            </w:r>
          </w:p>
        </w:tc>
        <w:tc>
          <w:tcPr>
            <w:tcW w:w="851" w:type="dxa"/>
            <w:vMerge/>
          </w:tcPr>
          <w:p w:rsidR="003243BA" w:rsidRPr="003243BA" w:rsidRDefault="003243BA" w:rsidP="00265F07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3243BA" w:rsidRDefault="003243BA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  <w:p w:rsidR="003243BA" w:rsidRPr="003243BA" w:rsidRDefault="003243BA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3243BA" w:rsidRPr="003243BA" w:rsidRDefault="003243BA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szt.</w:t>
            </w:r>
          </w:p>
        </w:tc>
        <w:tc>
          <w:tcPr>
            <w:tcW w:w="992" w:type="dxa"/>
          </w:tcPr>
          <w:p w:rsidR="003243BA" w:rsidRPr="003243BA" w:rsidRDefault="003243BA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243BA" w:rsidRPr="003243BA" w:rsidRDefault="003243BA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43BA" w:rsidRPr="00265F07" w:rsidTr="00D04A66">
        <w:tc>
          <w:tcPr>
            <w:tcW w:w="675" w:type="dxa"/>
          </w:tcPr>
          <w:p w:rsidR="003243BA" w:rsidRPr="003243BA" w:rsidRDefault="003243BA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43BA">
              <w:rPr>
                <w:rFonts w:ascii="Times New Roman" w:hAnsi="Times New Roman" w:cs="Times New Roman"/>
                <w:szCs w:val="24"/>
              </w:rPr>
              <w:lastRenderedPageBreak/>
              <w:t xml:space="preserve">13. </w:t>
            </w:r>
          </w:p>
        </w:tc>
        <w:tc>
          <w:tcPr>
            <w:tcW w:w="4111" w:type="dxa"/>
          </w:tcPr>
          <w:p w:rsidR="003243BA" w:rsidRPr="003243BA" w:rsidRDefault="003243BA" w:rsidP="00716EF3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3243BA">
              <w:rPr>
                <w:rFonts w:ascii="Times New Roman" w:hAnsi="Times New Roman" w:cs="Times New Roman"/>
                <w:szCs w:val="24"/>
              </w:rPr>
              <w:t>Linka napinająca</w:t>
            </w:r>
          </w:p>
        </w:tc>
        <w:tc>
          <w:tcPr>
            <w:tcW w:w="851" w:type="dxa"/>
            <w:vMerge w:val="restart"/>
          </w:tcPr>
          <w:p w:rsidR="003243BA" w:rsidRPr="003243BA" w:rsidRDefault="003243BA" w:rsidP="00265F07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3243BA" w:rsidRPr="003243BA" w:rsidRDefault="003243BA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350</w:t>
            </w:r>
          </w:p>
        </w:tc>
        <w:tc>
          <w:tcPr>
            <w:tcW w:w="709" w:type="dxa"/>
          </w:tcPr>
          <w:p w:rsidR="003243BA" w:rsidRDefault="003243BA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mb</w:t>
            </w:r>
            <w:proofErr w:type="spellEnd"/>
          </w:p>
          <w:p w:rsidR="003243BA" w:rsidRPr="003243BA" w:rsidRDefault="003243BA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243BA" w:rsidRPr="003243BA" w:rsidRDefault="003243BA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243BA" w:rsidRPr="003243BA" w:rsidRDefault="003243BA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43BA" w:rsidRPr="00265F07" w:rsidTr="00D04A66">
        <w:tc>
          <w:tcPr>
            <w:tcW w:w="675" w:type="dxa"/>
          </w:tcPr>
          <w:p w:rsidR="003243BA" w:rsidRPr="003243BA" w:rsidRDefault="003243BA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43BA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4111" w:type="dxa"/>
          </w:tcPr>
          <w:p w:rsidR="003243BA" w:rsidRPr="003243BA" w:rsidRDefault="003243BA" w:rsidP="00716EF3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3243BA">
              <w:rPr>
                <w:rFonts w:ascii="Times New Roman" w:hAnsi="Times New Roman" w:cs="Times New Roman"/>
                <w:szCs w:val="24"/>
              </w:rPr>
              <w:t>Napinacze linek</w:t>
            </w:r>
          </w:p>
        </w:tc>
        <w:tc>
          <w:tcPr>
            <w:tcW w:w="851" w:type="dxa"/>
            <w:vMerge/>
          </w:tcPr>
          <w:p w:rsidR="003243BA" w:rsidRPr="003243BA" w:rsidRDefault="003243BA" w:rsidP="00265F07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3243BA" w:rsidRPr="003243BA" w:rsidRDefault="003243BA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09" w:type="dxa"/>
          </w:tcPr>
          <w:p w:rsidR="003243BA" w:rsidRDefault="003243BA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szt.</w:t>
            </w:r>
          </w:p>
          <w:p w:rsidR="003243BA" w:rsidRPr="003243BA" w:rsidRDefault="003243BA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3243BA" w:rsidRPr="003243BA" w:rsidRDefault="003243BA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243BA" w:rsidRPr="003243BA" w:rsidRDefault="003243BA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5F07" w:rsidRPr="00265F07" w:rsidTr="00D04A66">
        <w:tc>
          <w:tcPr>
            <w:tcW w:w="7054" w:type="dxa"/>
            <w:gridSpan w:val="5"/>
            <w:tcBorders>
              <w:left w:val="nil"/>
              <w:bottom w:val="nil"/>
            </w:tcBorders>
          </w:tcPr>
          <w:p w:rsidR="00265F07" w:rsidRPr="00265F07" w:rsidRDefault="00265F07" w:rsidP="00265F07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Ogółem</w:t>
            </w:r>
          </w:p>
          <w:p w:rsidR="00265F07" w:rsidRPr="00265F07" w:rsidRDefault="00265F0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netto</w:t>
            </w:r>
          </w:p>
        </w:tc>
        <w:tc>
          <w:tcPr>
            <w:tcW w:w="1985" w:type="dxa"/>
          </w:tcPr>
          <w:p w:rsidR="00265F07" w:rsidRPr="00265F07" w:rsidRDefault="00265F07" w:rsidP="00265F07">
            <w:pPr>
              <w:spacing w:before="0" w:after="0"/>
              <w:jc w:val="center"/>
              <w:rPr>
                <w:szCs w:val="24"/>
              </w:rPr>
            </w:pPr>
          </w:p>
        </w:tc>
      </w:tr>
    </w:tbl>
    <w:p w:rsidR="00B7696C" w:rsidRPr="00265F07" w:rsidRDefault="00B7696C" w:rsidP="00265F07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bookmarkStart w:id="0" w:name="_GoBack"/>
      <w:bookmarkEnd w:id="0"/>
    </w:p>
    <w:p w:rsidR="00E96C70" w:rsidRDefault="00E96C70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 xml:space="preserve">2. Wymagany termin wykonania zamówienia ustala się w terminie </w:t>
      </w:r>
      <w:r w:rsidR="00332862">
        <w:rPr>
          <w:color w:val="000000"/>
          <w:sz w:val="24"/>
          <w:szCs w:val="24"/>
        </w:rPr>
        <w:t>7</w:t>
      </w:r>
      <w:r w:rsidRPr="00804CE4">
        <w:rPr>
          <w:color w:val="000000"/>
          <w:sz w:val="24"/>
          <w:szCs w:val="24"/>
        </w:rPr>
        <w:t xml:space="preserve"> dni od dnia</w:t>
      </w:r>
      <w:r w:rsidR="00332862">
        <w:rPr>
          <w:color w:val="000000"/>
          <w:sz w:val="24"/>
          <w:szCs w:val="24"/>
        </w:rPr>
        <w:t xml:space="preserve"> otrzymania zlecenia</w:t>
      </w:r>
      <w:r w:rsidR="00D04A66">
        <w:rPr>
          <w:color w:val="000000"/>
          <w:sz w:val="24"/>
          <w:szCs w:val="24"/>
        </w:rPr>
        <w:t xml:space="preserve"> (do 15 lipca 2018 r.)</w:t>
      </w:r>
    </w:p>
    <w:p w:rsidR="00CA35BB" w:rsidRPr="00804CE4" w:rsidRDefault="00CA35BB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</w:p>
    <w:p w:rsidR="00E96C70" w:rsidRPr="00804CE4" w:rsidRDefault="00CA35BB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E96C70" w:rsidRPr="00804CE4">
        <w:rPr>
          <w:color w:val="000000"/>
          <w:sz w:val="24"/>
          <w:szCs w:val="24"/>
        </w:rPr>
        <w:t>Osobą/osobami* do kontaktów z zamawiającym odpowiedzialnymi za wykonanie zobowiązań</w:t>
      </w:r>
    </w:p>
    <w:p w:rsidR="00265F07" w:rsidRDefault="00E96C70" w:rsidP="00265F0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umowy jest/są*:................………………….……</w:t>
      </w:r>
      <w:r w:rsidR="00CA35BB">
        <w:rPr>
          <w:color w:val="000000"/>
          <w:sz w:val="24"/>
          <w:szCs w:val="24"/>
        </w:rPr>
        <w:t>…………</w:t>
      </w:r>
    </w:p>
    <w:p w:rsidR="00E96C70" w:rsidRPr="00804CE4" w:rsidRDefault="00E96C70" w:rsidP="00265F0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tel. kontaktowy, faks: .</w:t>
      </w:r>
      <w:r w:rsidR="00265F07">
        <w:rPr>
          <w:color w:val="000000"/>
          <w:sz w:val="24"/>
          <w:szCs w:val="24"/>
        </w:rPr>
        <w:t>.........................................................</w:t>
      </w:r>
    </w:p>
    <w:p w:rsidR="00A75C09" w:rsidRPr="00804CE4" w:rsidRDefault="00A75C0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926E13" w:rsidRDefault="00CA35BB" w:rsidP="00CA35BB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E96C70" w:rsidRPr="00804CE4">
        <w:rPr>
          <w:color w:val="000000"/>
          <w:sz w:val="24"/>
          <w:szCs w:val="24"/>
        </w:rPr>
        <w:t>Oświadczamy, że zapoznaliśmy się z opisem zapytania ofertowego, nie wnosimy żadnych</w:t>
      </w:r>
      <w:r>
        <w:rPr>
          <w:color w:val="000000"/>
          <w:sz w:val="24"/>
          <w:szCs w:val="24"/>
        </w:rPr>
        <w:t xml:space="preserve"> </w:t>
      </w:r>
      <w:r w:rsidR="00E96C70" w:rsidRPr="00804CE4">
        <w:rPr>
          <w:color w:val="000000"/>
          <w:sz w:val="24"/>
          <w:szCs w:val="24"/>
        </w:rPr>
        <w:t>zastrzeżeń oraz uzyskaliśmy informacje ni</w:t>
      </w:r>
      <w:r>
        <w:rPr>
          <w:color w:val="000000"/>
          <w:sz w:val="24"/>
          <w:szCs w:val="24"/>
        </w:rPr>
        <w:t>ezbędne do przygotowania oferty.</w:t>
      </w:r>
    </w:p>
    <w:p w:rsidR="00072797" w:rsidRDefault="0007279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072797" w:rsidRDefault="0007279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072797" w:rsidRPr="00804CE4" w:rsidRDefault="0007279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E96C70" w:rsidRPr="00804CE4" w:rsidRDefault="00E96C70" w:rsidP="00926E13">
      <w:pPr>
        <w:autoSpaceDE w:val="0"/>
        <w:autoSpaceDN w:val="0"/>
        <w:adjustRightInd w:val="0"/>
        <w:spacing w:before="0" w:after="0"/>
        <w:ind w:left="4956"/>
        <w:jc w:val="left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……………………….......................................…..</w:t>
      </w:r>
    </w:p>
    <w:p w:rsidR="00E96C70" w:rsidRPr="00804CE4" w:rsidRDefault="00926E13" w:rsidP="00926E13">
      <w:pPr>
        <w:autoSpaceDE w:val="0"/>
        <w:autoSpaceDN w:val="0"/>
        <w:adjustRightInd w:val="0"/>
        <w:spacing w:before="0" w:after="0"/>
        <w:ind w:left="2832"/>
        <w:jc w:val="lef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 </w:t>
      </w:r>
      <w:r w:rsidR="00E96C70" w:rsidRPr="00804CE4">
        <w:rPr>
          <w:i/>
          <w:iCs/>
          <w:color w:val="000000"/>
          <w:sz w:val="24"/>
          <w:szCs w:val="24"/>
        </w:rPr>
        <w:t>Czytelne podpisy osób uprawnionych do reprezentowania wykonawcy</w:t>
      </w:r>
    </w:p>
    <w:p w:rsidR="00926E13" w:rsidRDefault="00926E13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1B2DD0" w:rsidRPr="00CA35BB" w:rsidRDefault="00CA35BB" w:rsidP="00CA35BB">
      <w:pPr>
        <w:autoSpaceDE w:val="0"/>
        <w:autoSpaceDN w:val="0"/>
        <w:adjustRightInd w:val="0"/>
        <w:spacing w:before="0" w:after="0"/>
        <w:jc w:val="left"/>
        <w:rPr>
          <w:color w:val="000000"/>
        </w:rPr>
      </w:pPr>
      <w:r>
        <w:rPr>
          <w:color w:val="000000"/>
        </w:rPr>
        <w:t>* niepotrzebne skreślić</w:t>
      </w:r>
    </w:p>
    <w:sectPr w:rsidR="001B2DD0" w:rsidRPr="00CA35BB">
      <w:headerReference w:type="default" r:id="rId9"/>
      <w:footerReference w:type="default" r:id="rId10"/>
      <w:pgSz w:w="11906" w:h="16838"/>
      <w:pgMar w:top="1134" w:right="991" w:bottom="113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F0" w:rsidRDefault="00215BF0">
      <w:r>
        <w:separator/>
      </w:r>
    </w:p>
  </w:endnote>
  <w:endnote w:type="continuationSeparator" w:id="0">
    <w:p w:rsidR="00215BF0" w:rsidRDefault="0021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0" w:rsidRDefault="008A719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0064"/>
      </w:tabs>
    </w:pPr>
    <w: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2A6D33">
      <w:rPr>
        <w:noProof/>
      </w:rPr>
      <w:t>2</w:t>
    </w:r>
    <w:r>
      <w:fldChar w:fldCharType="end"/>
    </w:r>
  </w:p>
  <w:p w:rsidR="008A7190" w:rsidRDefault="008A7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F0" w:rsidRDefault="00215BF0">
      <w:r>
        <w:separator/>
      </w:r>
    </w:p>
  </w:footnote>
  <w:footnote w:type="continuationSeparator" w:id="0">
    <w:p w:rsidR="00215BF0" w:rsidRDefault="0021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0" w:rsidRPr="00AF429D" w:rsidRDefault="00265F07" w:rsidP="00265F07">
    <w:pPr>
      <w:pStyle w:val="Tekstpodstawowy"/>
      <w:tabs>
        <w:tab w:val="left" w:pos="8010"/>
      </w:tabs>
      <w:spacing w:before="0" w:after="0"/>
      <w:jc w:val="left"/>
      <w:rPr>
        <w:lang w:val="pl-PL"/>
      </w:rPr>
    </w:pPr>
    <w:r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B44F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4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10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6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>
    <w:nsid w:val="00000010"/>
    <w:multiLevelType w:val="singleLevel"/>
    <w:tmpl w:val="00000010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3">
    <w:nsid w:val="00000011"/>
    <w:multiLevelType w:val="multilevel"/>
    <w:tmpl w:val="00000011"/>
    <w:name w:val="WW8Num211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4">
    <w:nsid w:val="00000012"/>
    <w:multiLevelType w:val="singleLevel"/>
    <w:tmpl w:val="00000012"/>
    <w:name w:val="WW8Num24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6">
    <w:nsid w:val="00000014"/>
    <w:multiLevelType w:val="multilevel"/>
    <w:tmpl w:val="00000014"/>
    <w:name w:val="WW8Num28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7">
    <w:nsid w:val="00000015"/>
    <w:multiLevelType w:val="singleLevel"/>
    <w:tmpl w:val="00000015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8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9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0">
    <w:nsid w:val="00000018"/>
    <w:multiLevelType w:val="singleLevel"/>
    <w:tmpl w:val="00000018"/>
    <w:name w:val="WW8Num30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1">
    <w:nsid w:val="00000019"/>
    <w:multiLevelType w:val="singleLevel"/>
    <w:tmpl w:val="00000019"/>
    <w:name w:val="WW8Num324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2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D"/>
    <w:multiLevelType w:val="singleLevel"/>
    <w:tmpl w:val="0000001D"/>
    <w:name w:val="WW8Num37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4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6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7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8">
    <w:nsid w:val="0000003E"/>
    <w:multiLevelType w:val="singleLevel"/>
    <w:tmpl w:val="0000003E"/>
    <w:name w:val="WW8Num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9">
    <w:nsid w:val="00000041"/>
    <w:multiLevelType w:val="single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</w:rPr>
    </w:lvl>
  </w:abstractNum>
  <w:abstractNum w:abstractNumId="30">
    <w:nsid w:val="10913D80"/>
    <w:multiLevelType w:val="hybridMultilevel"/>
    <w:tmpl w:val="33443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64460B"/>
    <w:multiLevelType w:val="hybridMultilevel"/>
    <w:tmpl w:val="744AC8A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86A7D4B"/>
    <w:multiLevelType w:val="hybridMultilevel"/>
    <w:tmpl w:val="AFE8C5D0"/>
    <w:lvl w:ilvl="0" w:tplc="22080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61BAB"/>
    <w:multiLevelType w:val="hybridMultilevel"/>
    <w:tmpl w:val="32DA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4"/>
  </w:num>
  <w:num w:numId="2">
    <w:abstractNumId w:val="0"/>
  </w:num>
  <w:num w:numId="3">
    <w:abstractNumId w:val="30"/>
  </w:num>
  <w:num w:numId="4">
    <w:abstractNumId w:val="32"/>
  </w:num>
  <w:num w:numId="5">
    <w:abstractNumId w:val="31"/>
  </w:num>
  <w:num w:numId="6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84"/>
    <w:rsid w:val="00003D0D"/>
    <w:rsid w:val="000109C7"/>
    <w:rsid w:val="000120CE"/>
    <w:rsid w:val="000162AB"/>
    <w:rsid w:val="000318C9"/>
    <w:rsid w:val="00033347"/>
    <w:rsid w:val="00033874"/>
    <w:rsid w:val="00037BDD"/>
    <w:rsid w:val="00042E39"/>
    <w:rsid w:val="00052D8C"/>
    <w:rsid w:val="000559C8"/>
    <w:rsid w:val="00056284"/>
    <w:rsid w:val="00056E2A"/>
    <w:rsid w:val="00061A68"/>
    <w:rsid w:val="00072797"/>
    <w:rsid w:val="00084CB7"/>
    <w:rsid w:val="00091EB5"/>
    <w:rsid w:val="000A5141"/>
    <w:rsid w:val="000C027B"/>
    <w:rsid w:val="000C02C9"/>
    <w:rsid w:val="000C7621"/>
    <w:rsid w:val="000D0549"/>
    <w:rsid w:val="000D1E72"/>
    <w:rsid w:val="000E11CC"/>
    <w:rsid w:val="000E2FD1"/>
    <w:rsid w:val="001052DF"/>
    <w:rsid w:val="001065CE"/>
    <w:rsid w:val="0011491F"/>
    <w:rsid w:val="001205F9"/>
    <w:rsid w:val="00123A2F"/>
    <w:rsid w:val="00127491"/>
    <w:rsid w:val="0012758B"/>
    <w:rsid w:val="00127B37"/>
    <w:rsid w:val="0014569C"/>
    <w:rsid w:val="00146032"/>
    <w:rsid w:val="00155E19"/>
    <w:rsid w:val="00171896"/>
    <w:rsid w:val="00182A68"/>
    <w:rsid w:val="00182C90"/>
    <w:rsid w:val="00184989"/>
    <w:rsid w:val="001868BC"/>
    <w:rsid w:val="001876B4"/>
    <w:rsid w:val="00192DA3"/>
    <w:rsid w:val="001B0734"/>
    <w:rsid w:val="001B0F93"/>
    <w:rsid w:val="001B0FB4"/>
    <w:rsid w:val="001B2DD0"/>
    <w:rsid w:val="001B4923"/>
    <w:rsid w:val="001C10BC"/>
    <w:rsid w:val="001C356F"/>
    <w:rsid w:val="001C4113"/>
    <w:rsid w:val="001C5145"/>
    <w:rsid w:val="001D2068"/>
    <w:rsid w:val="001D22CE"/>
    <w:rsid w:val="001D6D97"/>
    <w:rsid w:val="001E4BF0"/>
    <w:rsid w:val="001E5C7F"/>
    <w:rsid w:val="001F1CB4"/>
    <w:rsid w:val="001F4B5C"/>
    <w:rsid w:val="00201580"/>
    <w:rsid w:val="00211F89"/>
    <w:rsid w:val="00215BF0"/>
    <w:rsid w:val="00223232"/>
    <w:rsid w:val="00237A12"/>
    <w:rsid w:val="002403FD"/>
    <w:rsid w:val="0024111F"/>
    <w:rsid w:val="0025139A"/>
    <w:rsid w:val="002527AA"/>
    <w:rsid w:val="00261554"/>
    <w:rsid w:val="00265F07"/>
    <w:rsid w:val="00280466"/>
    <w:rsid w:val="002813E1"/>
    <w:rsid w:val="00294A84"/>
    <w:rsid w:val="002A3DA3"/>
    <w:rsid w:val="002A6D33"/>
    <w:rsid w:val="002B2222"/>
    <w:rsid w:val="002B26BC"/>
    <w:rsid w:val="002B3DDD"/>
    <w:rsid w:val="002C2B41"/>
    <w:rsid w:val="002C5911"/>
    <w:rsid w:val="002C5A99"/>
    <w:rsid w:val="002C6A1B"/>
    <w:rsid w:val="002F77FD"/>
    <w:rsid w:val="0030287E"/>
    <w:rsid w:val="00306612"/>
    <w:rsid w:val="003070D8"/>
    <w:rsid w:val="0031668F"/>
    <w:rsid w:val="0032423C"/>
    <w:rsid w:val="003243BA"/>
    <w:rsid w:val="0032567A"/>
    <w:rsid w:val="00332862"/>
    <w:rsid w:val="003504AE"/>
    <w:rsid w:val="003712E3"/>
    <w:rsid w:val="00381382"/>
    <w:rsid w:val="00387620"/>
    <w:rsid w:val="003915E6"/>
    <w:rsid w:val="003933F7"/>
    <w:rsid w:val="003A0115"/>
    <w:rsid w:val="003A046C"/>
    <w:rsid w:val="003A0C09"/>
    <w:rsid w:val="003A3B76"/>
    <w:rsid w:val="003A5DAF"/>
    <w:rsid w:val="003B3BC4"/>
    <w:rsid w:val="003D35DE"/>
    <w:rsid w:val="003F0240"/>
    <w:rsid w:val="003F3311"/>
    <w:rsid w:val="00400D00"/>
    <w:rsid w:val="0040494B"/>
    <w:rsid w:val="0041074A"/>
    <w:rsid w:val="00413524"/>
    <w:rsid w:val="00414F54"/>
    <w:rsid w:val="004155A4"/>
    <w:rsid w:val="00416D2F"/>
    <w:rsid w:val="004231D8"/>
    <w:rsid w:val="00423A63"/>
    <w:rsid w:val="00426110"/>
    <w:rsid w:val="00433641"/>
    <w:rsid w:val="0045217A"/>
    <w:rsid w:val="00453F62"/>
    <w:rsid w:val="00460070"/>
    <w:rsid w:val="00464700"/>
    <w:rsid w:val="00472246"/>
    <w:rsid w:val="004911B1"/>
    <w:rsid w:val="004954F6"/>
    <w:rsid w:val="004B5D6C"/>
    <w:rsid w:val="004C0357"/>
    <w:rsid w:val="004C3D4E"/>
    <w:rsid w:val="004D7916"/>
    <w:rsid w:val="004E22DA"/>
    <w:rsid w:val="004E3635"/>
    <w:rsid w:val="004E3DCA"/>
    <w:rsid w:val="004E3E2E"/>
    <w:rsid w:val="004E76B5"/>
    <w:rsid w:val="004F04DB"/>
    <w:rsid w:val="004F1559"/>
    <w:rsid w:val="004F1845"/>
    <w:rsid w:val="005144FD"/>
    <w:rsid w:val="00514BBF"/>
    <w:rsid w:val="00520E68"/>
    <w:rsid w:val="00523023"/>
    <w:rsid w:val="005369B7"/>
    <w:rsid w:val="005448F4"/>
    <w:rsid w:val="005605E1"/>
    <w:rsid w:val="00561117"/>
    <w:rsid w:val="00571CE9"/>
    <w:rsid w:val="00576714"/>
    <w:rsid w:val="005807D3"/>
    <w:rsid w:val="00581587"/>
    <w:rsid w:val="005855DF"/>
    <w:rsid w:val="0058746E"/>
    <w:rsid w:val="0059767A"/>
    <w:rsid w:val="005A04AF"/>
    <w:rsid w:val="005B16EA"/>
    <w:rsid w:val="005C327E"/>
    <w:rsid w:val="005C4FC5"/>
    <w:rsid w:val="005C755F"/>
    <w:rsid w:val="005C7CBA"/>
    <w:rsid w:val="005D5384"/>
    <w:rsid w:val="005D662B"/>
    <w:rsid w:val="006065E0"/>
    <w:rsid w:val="0061170B"/>
    <w:rsid w:val="0063201F"/>
    <w:rsid w:val="00636336"/>
    <w:rsid w:val="00637A62"/>
    <w:rsid w:val="0065448B"/>
    <w:rsid w:val="0066517C"/>
    <w:rsid w:val="006707ED"/>
    <w:rsid w:val="0067628B"/>
    <w:rsid w:val="00677FF5"/>
    <w:rsid w:val="00681297"/>
    <w:rsid w:val="00681D5D"/>
    <w:rsid w:val="00696F61"/>
    <w:rsid w:val="00697999"/>
    <w:rsid w:val="006D1E4B"/>
    <w:rsid w:val="006D349E"/>
    <w:rsid w:val="006E0DA1"/>
    <w:rsid w:val="006E2FC0"/>
    <w:rsid w:val="006F269C"/>
    <w:rsid w:val="006F41EF"/>
    <w:rsid w:val="007023E0"/>
    <w:rsid w:val="00704CCC"/>
    <w:rsid w:val="007145EA"/>
    <w:rsid w:val="00716EF3"/>
    <w:rsid w:val="0072352F"/>
    <w:rsid w:val="007240F6"/>
    <w:rsid w:val="00735463"/>
    <w:rsid w:val="0074599F"/>
    <w:rsid w:val="00767E83"/>
    <w:rsid w:val="0077140B"/>
    <w:rsid w:val="00773413"/>
    <w:rsid w:val="007734C0"/>
    <w:rsid w:val="007769F1"/>
    <w:rsid w:val="00781B22"/>
    <w:rsid w:val="00784A72"/>
    <w:rsid w:val="00784EDD"/>
    <w:rsid w:val="00792880"/>
    <w:rsid w:val="007A2DA9"/>
    <w:rsid w:val="007B2F6E"/>
    <w:rsid w:val="007C164A"/>
    <w:rsid w:val="007C1894"/>
    <w:rsid w:val="007D7D85"/>
    <w:rsid w:val="007E3C27"/>
    <w:rsid w:val="007F1F8D"/>
    <w:rsid w:val="00804CE4"/>
    <w:rsid w:val="0080781C"/>
    <w:rsid w:val="00817257"/>
    <w:rsid w:val="00822DDC"/>
    <w:rsid w:val="00823406"/>
    <w:rsid w:val="008335C3"/>
    <w:rsid w:val="00837502"/>
    <w:rsid w:val="0084403B"/>
    <w:rsid w:val="00851F2A"/>
    <w:rsid w:val="008548FC"/>
    <w:rsid w:val="00857D7A"/>
    <w:rsid w:val="00861A91"/>
    <w:rsid w:val="00870826"/>
    <w:rsid w:val="0087348A"/>
    <w:rsid w:val="00881D5B"/>
    <w:rsid w:val="00886C9C"/>
    <w:rsid w:val="0088794B"/>
    <w:rsid w:val="008921BF"/>
    <w:rsid w:val="008940B0"/>
    <w:rsid w:val="00894C29"/>
    <w:rsid w:val="00897592"/>
    <w:rsid w:val="00897D4A"/>
    <w:rsid w:val="008A517E"/>
    <w:rsid w:val="008A7190"/>
    <w:rsid w:val="008C169B"/>
    <w:rsid w:val="008C25D9"/>
    <w:rsid w:val="008C6717"/>
    <w:rsid w:val="008C7B1F"/>
    <w:rsid w:val="008D12D4"/>
    <w:rsid w:val="008D2626"/>
    <w:rsid w:val="008F1DBF"/>
    <w:rsid w:val="008F3CA5"/>
    <w:rsid w:val="00900E86"/>
    <w:rsid w:val="00900F39"/>
    <w:rsid w:val="0090618F"/>
    <w:rsid w:val="0090785C"/>
    <w:rsid w:val="00911D9D"/>
    <w:rsid w:val="009120D7"/>
    <w:rsid w:val="0091253B"/>
    <w:rsid w:val="0091340B"/>
    <w:rsid w:val="00924844"/>
    <w:rsid w:val="009264E9"/>
    <w:rsid w:val="00926E13"/>
    <w:rsid w:val="00930F2F"/>
    <w:rsid w:val="00930F86"/>
    <w:rsid w:val="00941834"/>
    <w:rsid w:val="009558E7"/>
    <w:rsid w:val="00957E01"/>
    <w:rsid w:val="009602C2"/>
    <w:rsid w:val="009608CB"/>
    <w:rsid w:val="009736B9"/>
    <w:rsid w:val="00975A7B"/>
    <w:rsid w:val="009A3593"/>
    <w:rsid w:val="009A6063"/>
    <w:rsid w:val="009A71B5"/>
    <w:rsid w:val="009B07E0"/>
    <w:rsid w:val="009B089C"/>
    <w:rsid w:val="009D62EC"/>
    <w:rsid w:val="009E270F"/>
    <w:rsid w:val="009F1E56"/>
    <w:rsid w:val="00A07FCD"/>
    <w:rsid w:val="00A14186"/>
    <w:rsid w:val="00A2747F"/>
    <w:rsid w:val="00A32029"/>
    <w:rsid w:val="00A36AFA"/>
    <w:rsid w:val="00A647F7"/>
    <w:rsid w:val="00A6550D"/>
    <w:rsid w:val="00A65FB7"/>
    <w:rsid w:val="00A75C09"/>
    <w:rsid w:val="00A814CF"/>
    <w:rsid w:val="00A91982"/>
    <w:rsid w:val="00A96D5C"/>
    <w:rsid w:val="00AA59FC"/>
    <w:rsid w:val="00AC575F"/>
    <w:rsid w:val="00AD66A4"/>
    <w:rsid w:val="00AD7288"/>
    <w:rsid w:val="00AD7545"/>
    <w:rsid w:val="00AD7AA9"/>
    <w:rsid w:val="00AE34EF"/>
    <w:rsid w:val="00AE3D1D"/>
    <w:rsid w:val="00AE7B62"/>
    <w:rsid w:val="00AF2E92"/>
    <w:rsid w:val="00AF429D"/>
    <w:rsid w:val="00B0204D"/>
    <w:rsid w:val="00B02B38"/>
    <w:rsid w:val="00B13618"/>
    <w:rsid w:val="00B36493"/>
    <w:rsid w:val="00B378AC"/>
    <w:rsid w:val="00B4549E"/>
    <w:rsid w:val="00B46E35"/>
    <w:rsid w:val="00B47792"/>
    <w:rsid w:val="00B51A5D"/>
    <w:rsid w:val="00B54567"/>
    <w:rsid w:val="00B55078"/>
    <w:rsid w:val="00B65B9C"/>
    <w:rsid w:val="00B67367"/>
    <w:rsid w:val="00B7696C"/>
    <w:rsid w:val="00B833C3"/>
    <w:rsid w:val="00B86554"/>
    <w:rsid w:val="00B8714A"/>
    <w:rsid w:val="00BC0186"/>
    <w:rsid w:val="00BC4ACC"/>
    <w:rsid w:val="00BD39CF"/>
    <w:rsid w:val="00BD6197"/>
    <w:rsid w:val="00BD74D6"/>
    <w:rsid w:val="00BE01C5"/>
    <w:rsid w:val="00C05461"/>
    <w:rsid w:val="00C07DC5"/>
    <w:rsid w:val="00C1107F"/>
    <w:rsid w:val="00C16663"/>
    <w:rsid w:val="00C26383"/>
    <w:rsid w:val="00C31583"/>
    <w:rsid w:val="00C332C7"/>
    <w:rsid w:val="00C42FCC"/>
    <w:rsid w:val="00C525E3"/>
    <w:rsid w:val="00C53961"/>
    <w:rsid w:val="00C60271"/>
    <w:rsid w:val="00C657E9"/>
    <w:rsid w:val="00C702EA"/>
    <w:rsid w:val="00C80814"/>
    <w:rsid w:val="00C82F77"/>
    <w:rsid w:val="00C95EC3"/>
    <w:rsid w:val="00CA35BB"/>
    <w:rsid w:val="00CB06E5"/>
    <w:rsid w:val="00CB3E45"/>
    <w:rsid w:val="00CB6908"/>
    <w:rsid w:val="00CB6DDF"/>
    <w:rsid w:val="00CC0868"/>
    <w:rsid w:val="00CD2478"/>
    <w:rsid w:val="00CD3FF7"/>
    <w:rsid w:val="00CE5D1D"/>
    <w:rsid w:val="00CF4A26"/>
    <w:rsid w:val="00CF6010"/>
    <w:rsid w:val="00D01BC1"/>
    <w:rsid w:val="00D02DA8"/>
    <w:rsid w:val="00D04791"/>
    <w:rsid w:val="00D04A66"/>
    <w:rsid w:val="00D12C20"/>
    <w:rsid w:val="00D3110D"/>
    <w:rsid w:val="00D33773"/>
    <w:rsid w:val="00D346C2"/>
    <w:rsid w:val="00D35DF0"/>
    <w:rsid w:val="00D62730"/>
    <w:rsid w:val="00D75E66"/>
    <w:rsid w:val="00D82DCF"/>
    <w:rsid w:val="00D97079"/>
    <w:rsid w:val="00D97FB0"/>
    <w:rsid w:val="00DA1EAB"/>
    <w:rsid w:val="00DA459D"/>
    <w:rsid w:val="00DC41ED"/>
    <w:rsid w:val="00DC7353"/>
    <w:rsid w:val="00DD4C1D"/>
    <w:rsid w:val="00DD4F71"/>
    <w:rsid w:val="00DD7496"/>
    <w:rsid w:val="00DE5B26"/>
    <w:rsid w:val="00DE6993"/>
    <w:rsid w:val="00DE6DEC"/>
    <w:rsid w:val="00DF2993"/>
    <w:rsid w:val="00E006D7"/>
    <w:rsid w:val="00E14BAB"/>
    <w:rsid w:val="00E164B9"/>
    <w:rsid w:val="00E22AE0"/>
    <w:rsid w:val="00E246C2"/>
    <w:rsid w:val="00E30432"/>
    <w:rsid w:val="00E41D8D"/>
    <w:rsid w:val="00E53DAE"/>
    <w:rsid w:val="00E55103"/>
    <w:rsid w:val="00E55EC6"/>
    <w:rsid w:val="00E71F62"/>
    <w:rsid w:val="00E7499D"/>
    <w:rsid w:val="00E77EDE"/>
    <w:rsid w:val="00E81E4A"/>
    <w:rsid w:val="00E8435E"/>
    <w:rsid w:val="00E86766"/>
    <w:rsid w:val="00E8680B"/>
    <w:rsid w:val="00E96C70"/>
    <w:rsid w:val="00EA63AD"/>
    <w:rsid w:val="00EB7729"/>
    <w:rsid w:val="00EC4EEC"/>
    <w:rsid w:val="00ED287B"/>
    <w:rsid w:val="00EE0A5B"/>
    <w:rsid w:val="00EE5F9E"/>
    <w:rsid w:val="00EE6BD5"/>
    <w:rsid w:val="00EF36C2"/>
    <w:rsid w:val="00F0753F"/>
    <w:rsid w:val="00F26B83"/>
    <w:rsid w:val="00F412D7"/>
    <w:rsid w:val="00F50486"/>
    <w:rsid w:val="00F55ED3"/>
    <w:rsid w:val="00F60D1E"/>
    <w:rsid w:val="00F621BB"/>
    <w:rsid w:val="00F66FB8"/>
    <w:rsid w:val="00F82106"/>
    <w:rsid w:val="00F96BD4"/>
    <w:rsid w:val="00F9747D"/>
    <w:rsid w:val="00FA4456"/>
    <w:rsid w:val="00FB7731"/>
    <w:rsid w:val="00FC1C13"/>
    <w:rsid w:val="00FC78A7"/>
    <w:rsid w:val="00FD1307"/>
    <w:rsid w:val="00FD276D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7A"/>
    <w:pPr>
      <w:spacing w:before="120" w:after="120"/>
      <w:jc w:val="both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sz w:val="24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spacing w:line="360" w:lineRule="auto"/>
      <w:ind w:left="1620"/>
    </w:pPr>
    <w:rPr>
      <w:b/>
      <w:sz w:val="22"/>
      <w:szCs w:val="22"/>
    </w:rPr>
  </w:style>
  <w:style w:type="paragraph" w:customStyle="1" w:styleId="Zwykytekst1">
    <w:name w:val="Zwykły tekst1"/>
    <w:basedOn w:val="Normalny"/>
    <w:rsid w:val="00261554"/>
    <w:pPr>
      <w:suppressAutoHyphens/>
      <w:spacing w:before="0" w:after="0"/>
      <w:jc w:val="left"/>
    </w:pPr>
    <w:rPr>
      <w:rFonts w:ascii="Courier New" w:eastAsia="Calibri" w:hAnsi="Courier New" w:cs="Calibri"/>
      <w:lang w:eastAsia="ar-SA"/>
    </w:rPr>
  </w:style>
  <w:style w:type="paragraph" w:customStyle="1" w:styleId="WW-Tekstpodstawowy3">
    <w:name w:val="WW-Tekst podstawowy 3"/>
    <w:basedOn w:val="Normalny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character" w:customStyle="1" w:styleId="TekstpodstawowywcityZnak">
    <w:name w:val="Tekst podstawowy wcięty Znak"/>
    <w:rPr>
      <w:sz w:val="24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pPr>
      <w:widowControl w:val="0"/>
      <w:suppressAutoHyphens/>
      <w:spacing w:before="240" w:after="120" w:line="240" w:lineRule="exact"/>
      <w:jc w:val="both"/>
    </w:pPr>
    <w:rPr>
      <w:rFonts w:ascii="Arial" w:hAnsi="Arial"/>
      <w:sz w:val="24"/>
      <w:lang w:val="cs-CZ" w:eastAsia="ar-SA"/>
    </w:rPr>
  </w:style>
  <w:style w:type="character" w:customStyle="1" w:styleId="Znakiprzypiswdolnych">
    <w:name w:val="Znaki przypisów dolnych"/>
    <w:basedOn w:val="Domylnaczcionkaakapitu"/>
  </w:style>
  <w:style w:type="paragraph" w:styleId="Tekstprzypisudolnego">
    <w:name w:val="footnote text"/>
    <w:basedOn w:val="Normalny"/>
    <w:semiHidden/>
    <w:pPr>
      <w:widowControl w:val="0"/>
      <w:suppressAutoHyphens/>
    </w:pPr>
    <w:rPr>
      <w:lang w:val="x-none" w:eastAsia="ar-SA"/>
    </w:rPr>
  </w:style>
  <w:style w:type="character" w:customStyle="1" w:styleId="TekstprzypisudolnegoZnak">
    <w:name w:val="Tekst przypisu dolnego Znak"/>
    <w:semiHidden/>
    <w:rPr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semiHidden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b w:val="0"/>
      <w:i w:val="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5Znak">
    <w:name w:val="Nagłówek 5 Znak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semiHidden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semiHidden/>
    <w:rPr>
      <w:rFonts w:ascii="Calibri" w:hAnsi="Calibri"/>
      <w:sz w:val="24"/>
      <w:szCs w:val="24"/>
    </w:rPr>
  </w:style>
  <w:style w:type="character" w:customStyle="1" w:styleId="Nagwek8Znak">
    <w:name w:val="Nagłówek 8 Znak"/>
    <w:semiHidden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semiHidden/>
    <w:rPr>
      <w:rFonts w:ascii="Cambria" w:hAnsi="Cambria"/>
      <w:sz w:val="22"/>
      <w:szCs w:val="22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pPr>
      <w:spacing w:before="100" w:beforeAutospacing="1" w:after="0"/>
      <w:jc w:val="left"/>
    </w:pPr>
  </w:style>
  <w:style w:type="paragraph" w:customStyle="1" w:styleId="Standardowytekst">
    <w:name w:val="Standardowy.tekst"/>
    <w:pPr>
      <w:jc w:val="both"/>
    </w:pPr>
  </w:style>
  <w:style w:type="paragraph" w:customStyle="1" w:styleId="tekstost">
    <w:name w:val="tekst ost"/>
    <w:basedOn w:val="Normalny"/>
    <w:pPr>
      <w:spacing w:before="0" w:after="0"/>
    </w:pPr>
  </w:style>
  <w:style w:type="paragraph" w:styleId="Podtytu">
    <w:name w:val="Subtitle"/>
    <w:basedOn w:val="Normalny"/>
    <w:next w:val="Tekstpodstawowy"/>
    <w:qFormat/>
    <w:pPr>
      <w:keepNext/>
      <w:suppressAutoHyphens/>
      <w:spacing w:before="24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Pr>
      <w:b/>
      <w:bCs/>
    </w:rPr>
  </w:style>
  <w:style w:type="character" w:customStyle="1" w:styleId="TekstkomentarzaZnak">
    <w:name w:val="Tekst komentarza Znak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sz w:val="24"/>
    </w:rPr>
  </w:style>
  <w:style w:type="character" w:customStyle="1" w:styleId="WW-Absatz-Standardschriftart">
    <w:name w:val="WW-Absatz-Standardschriftart"/>
  </w:style>
  <w:style w:type="paragraph" w:customStyle="1" w:styleId="Tabelapozycja">
    <w:name w:val="Tabela pozycja"/>
    <w:basedOn w:val="Normalny"/>
    <w:pPr>
      <w:spacing w:before="0" w:after="0"/>
      <w:jc w:val="left"/>
    </w:pPr>
    <w:rPr>
      <w:rFonts w:ascii="Arial" w:eastAsia="MS Outlook" w:hAnsi="Arial"/>
      <w:sz w:val="22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rPr>
      <w:rFonts w:eastAsia="MS Mincho"/>
    </w:rPr>
  </w:style>
  <w:style w:type="character" w:customStyle="1" w:styleId="descr">
    <w:name w:val="descr"/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before="0" w:after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Listapunktowana">
    <w:name w:val="List Bullet"/>
    <w:basedOn w:val="Normalny"/>
    <w:semiHidden/>
    <w:unhideWhenUsed/>
    <w:pPr>
      <w:numPr>
        <w:numId w:val="2"/>
      </w:numPr>
      <w:contextualSpacing/>
    </w:pPr>
  </w:style>
  <w:style w:type="paragraph" w:customStyle="1" w:styleId="Zal-text">
    <w:name w:val="Zal-text"/>
    <w:basedOn w:val="Normalny"/>
    <w:rsid w:val="00822D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B7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5F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7A"/>
    <w:pPr>
      <w:spacing w:before="120" w:after="120"/>
      <w:jc w:val="both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sz w:val="24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spacing w:line="360" w:lineRule="auto"/>
      <w:ind w:left="1620"/>
    </w:pPr>
    <w:rPr>
      <w:b/>
      <w:sz w:val="22"/>
      <w:szCs w:val="22"/>
    </w:rPr>
  </w:style>
  <w:style w:type="paragraph" w:customStyle="1" w:styleId="Zwykytekst1">
    <w:name w:val="Zwykły tekst1"/>
    <w:basedOn w:val="Normalny"/>
    <w:rsid w:val="00261554"/>
    <w:pPr>
      <w:suppressAutoHyphens/>
      <w:spacing w:before="0" w:after="0"/>
      <w:jc w:val="left"/>
    </w:pPr>
    <w:rPr>
      <w:rFonts w:ascii="Courier New" w:eastAsia="Calibri" w:hAnsi="Courier New" w:cs="Calibri"/>
      <w:lang w:eastAsia="ar-SA"/>
    </w:rPr>
  </w:style>
  <w:style w:type="paragraph" w:customStyle="1" w:styleId="WW-Tekstpodstawowy3">
    <w:name w:val="WW-Tekst podstawowy 3"/>
    <w:basedOn w:val="Normalny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character" w:customStyle="1" w:styleId="TekstpodstawowywcityZnak">
    <w:name w:val="Tekst podstawowy wcięty Znak"/>
    <w:rPr>
      <w:sz w:val="24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pPr>
      <w:widowControl w:val="0"/>
      <w:suppressAutoHyphens/>
      <w:spacing w:before="240" w:after="120" w:line="240" w:lineRule="exact"/>
      <w:jc w:val="both"/>
    </w:pPr>
    <w:rPr>
      <w:rFonts w:ascii="Arial" w:hAnsi="Arial"/>
      <w:sz w:val="24"/>
      <w:lang w:val="cs-CZ" w:eastAsia="ar-SA"/>
    </w:rPr>
  </w:style>
  <w:style w:type="character" w:customStyle="1" w:styleId="Znakiprzypiswdolnych">
    <w:name w:val="Znaki przypisów dolnych"/>
    <w:basedOn w:val="Domylnaczcionkaakapitu"/>
  </w:style>
  <w:style w:type="paragraph" w:styleId="Tekstprzypisudolnego">
    <w:name w:val="footnote text"/>
    <w:basedOn w:val="Normalny"/>
    <w:semiHidden/>
    <w:pPr>
      <w:widowControl w:val="0"/>
      <w:suppressAutoHyphens/>
    </w:pPr>
    <w:rPr>
      <w:lang w:val="x-none" w:eastAsia="ar-SA"/>
    </w:rPr>
  </w:style>
  <w:style w:type="character" w:customStyle="1" w:styleId="TekstprzypisudolnegoZnak">
    <w:name w:val="Tekst przypisu dolnego Znak"/>
    <w:semiHidden/>
    <w:rPr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semiHidden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b w:val="0"/>
      <w:i w:val="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5Znak">
    <w:name w:val="Nagłówek 5 Znak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semiHidden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semiHidden/>
    <w:rPr>
      <w:rFonts w:ascii="Calibri" w:hAnsi="Calibri"/>
      <w:sz w:val="24"/>
      <w:szCs w:val="24"/>
    </w:rPr>
  </w:style>
  <w:style w:type="character" w:customStyle="1" w:styleId="Nagwek8Znak">
    <w:name w:val="Nagłówek 8 Znak"/>
    <w:semiHidden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semiHidden/>
    <w:rPr>
      <w:rFonts w:ascii="Cambria" w:hAnsi="Cambria"/>
      <w:sz w:val="22"/>
      <w:szCs w:val="22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pPr>
      <w:spacing w:before="100" w:beforeAutospacing="1" w:after="0"/>
      <w:jc w:val="left"/>
    </w:pPr>
  </w:style>
  <w:style w:type="paragraph" w:customStyle="1" w:styleId="Standardowytekst">
    <w:name w:val="Standardowy.tekst"/>
    <w:pPr>
      <w:jc w:val="both"/>
    </w:pPr>
  </w:style>
  <w:style w:type="paragraph" w:customStyle="1" w:styleId="tekstost">
    <w:name w:val="tekst ost"/>
    <w:basedOn w:val="Normalny"/>
    <w:pPr>
      <w:spacing w:before="0" w:after="0"/>
    </w:pPr>
  </w:style>
  <w:style w:type="paragraph" w:styleId="Podtytu">
    <w:name w:val="Subtitle"/>
    <w:basedOn w:val="Normalny"/>
    <w:next w:val="Tekstpodstawowy"/>
    <w:qFormat/>
    <w:pPr>
      <w:keepNext/>
      <w:suppressAutoHyphens/>
      <w:spacing w:before="24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Pr>
      <w:b/>
      <w:bCs/>
    </w:rPr>
  </w:style>
  <w:style w:type="character" w:customStyle="1" w:styleId="TekstkomentarzaZnak">
    <w:name w:val="Tekst komentarza Znak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sz w:val="24"/>
    </w:rPr>
  </w:style>
  <w:style w:type="character" w:customStyle="1" w:styleId="WW-Absatz-Standardschriftart">
    <w:name w:val="WW-Absatz-Standardschriftart"/>
  </w:style>
  <w:style w:type="paragraph" w:customStyle="1" w:styleId="Tabelapozycja">
    <w:name w:val="Tabela pozycja"/>
    <w:basedOn w:val="Normalny"/>
    <w:pPr>
      <w:spacing w:before="0" w:after="0"/>
      <w:jc w:val="left"/>
    </w:pPr>
    <w:rPr>
      <w:rFonts w:ascii="Arial" w:eastAsia="MS Outlook" w:hAnsi="Arial"/>
      <w:sz w:val="22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rPr>
      <w:rFonts w:eastAsia="MS Mincho"/>
    </w:rPr>
  </w:style>
  <w:style w:type="character" w:customStyle="1" w:styleId="descr">
    <w:name w:val="descr"/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before="0" w:after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Listapunktowana">
    <w:name w:val="List Bullet"/>
    <w:basedOn w:val="Normalny"/>
    <w:semiHidden/>
    <w:unhideWhenUsed/>
    <w:pPr>
      <w:numPr>
        <w:numId w:val="2"/>
      </w:numPr>
      <w:contextualSpacing/>
    </w:pPr>
  </w:style>
  <w:style w:type="paragraph" w:customStyle="1" w:styleId="Zal-text">
    <w:name w:val="Zal-text"/>
    <w:basedOn w:val="Normalny"/>
    <w:rsid w:val="00822D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B7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5F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49F09-4DED-4AFF-A4F0-05868735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LUZINO</vt:lpstr>
    </vt:vector>
  </TitlesOfParts>
  <Company>Urząd Gminy Łaskarzew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ŁASKARZEW</dc:title>
  <dc:creator>Admin</dc:creator>
  <cp:lastModifiedBy>PFEZPsylwia</cp:lastModifiedBy>
  <cp:revision>2</cp:revision>
  <cp:lastPrinted>2014-10-15T12:46:00Z</cp:lastPrinted>
  <dcterms:created xsi:type="dcterms:W3CDTF">2018-05-18T11:16:00Z</dcterms:created>
  <dcterms:modified xsi:type="dcterms:W3CDTF">2018-05-18T11:16:00Z</dcterms:modified>
</cp:coreProperties>
</file>