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C70" w:rsidRPr="0013727C" w:rsidRDefault="00E96C70" w:rsidP="0013727C">
      <w:pPr>
        <w:autoSpaceDE w:val="0"/>
        <w:autoSpaceDN w:val="0"/>
        <w:adjustRightInd w:val="0"/>
        <w:spacing w:before="0" w:after="0"/>
        <w:jc w:val="left"/>
        <w:rPr>
          <w:color w:val="000000"/>
          <w:sz w:val="24"/>
          <w:szCs w:val="24"/>
        </w:rPr>
      </w:pPr>
      <w:r w:rsidRPr="00804CE4">
        <w:rPr>
          <w:i/>
          <w:iCs/>
          <w:color w:val="000000"/>
          <w:sz w:val="24"/>
          <w:szCs w:val="24"/>
        </w:rPr>
        <w:t>………………………………</w:t>
      </w:r>
    </w:p>
    <w:p w:rsidR="00AD7AA9" w:rsidRDefault="00E96C70" w:rsidP="00E96C70">
      <w:pPr>
        <w:autoSpaceDE w:val="0"/>
        <w:autoSpaceDN w:val="0"/>
        <w:adjustRightInd w:val="0"/>
        <w:spacing w:before="0" w:after="0"/>
        <w:jc w:val="left"/>
        <w:rPr>
          <w:i/>
          <w:iCs/>
          <w:color w:val="000000"/>
          <w:sz w:val="24"/>
          <w:szCs w:val="24"/>
        </w:rPr>
      </w:pPr>
      <w:r w:rsidRPr="00804CE4">
        <w:rPr>
          <w:i/>
          <w:iCs/>
          <w:color w:val="000000"/>
          <w:sz w:val="24"/>
          <w:szCs w:val="24"/>
        </w:rPr>
        <w:t>(pieczęć firmy)</w:t>
      </w:r>
      <w:r w:rsidR="00AD7AA9">
        <w:rPr>
          <w:i/>
          <w:iCs/>
          <w:color w:val="000000"/>
          <w:sz w:val="24"/>
          <w:szCs w:val="24"/>
        </w:rPr>
        <w:tab/>
      </w:r>
      <w:r w:rsidR="00AD7AA9">
        <w:rPr>
          <w:i/>
          <w:iCs/>
          <w:color w:val="000000"/>
          <w:sz w:val="24"/>
          <w:szCs w:val="24"/>
        </w:rPr>
        <w:tab/>
      </w:r>
    </w:p>
    <w:p w:rsidR="00AD7AA9" w:rsidRDefault="00AD7AA9" w:rsidP="00E96C70">
      <w:pPr>
        <w:autoSpaceDE w:val="0"/>
        <w:autoSpaceDN w:val="0"/>
        <w:adjustRightInd w:val="0"/>
        <w:spacing w:before="0" w:after="0"/>
        <w:jc w:val="left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  <w:t xml:space="preserve">           </w:t>
      </w:r>
      <w:r w:rsidR="00E96C70" w:rsidRPr="00804CE4">
        <w:rPr>
          <w:i/>
          <w:iCs/>
          <w:color w:val="000000"/>
          <w:sz w:val="24"/>
          <w:szCs w:val="24"/>
        </w:rPr>
        <w:t xml:space="preserve"> </w:t>
      </w:r>
      <w:r w:rsidR="00E96C70" w:rsidRPr="00804CE4">
        <w:rPr>
          <w:color w:val="000000"/>
          <w:sz w:val="24"/>
          <w:szCs w:val="24"/>
        </w:rPr>
        <w:t>miejscowość, data ......................................................</w:t>
      </w:r>
    </w:p>
    <w:p w:rsidR="00265F07" w:rsidRDefault="00265F07" w:rsidP="00E96C70">
      <w:pPr>
        <w:autoSpaceDE w:val="0"/>
        <w:autoSpaceDN w:val="0"/>
        <w:adjustRightInd w:val="0"/>
        <w:spacing w:before="0" w:after="0"/>
        <w:jc w:val="left"/>
        <w:rPr>
          <w:color w:val="000000"/>
          <w:sz w:val="24"/>
          <w:szCs w:val="24"/>
        </w:rPr>
      </w:pPr>
    </w:p>
    <w:p w:rsidR="00265F07" w:rsidRDefault="00265F07" w:rsidP="00E96C70">
      <w:pPr>
        <w:autoSpaceDE w:val="0"/>
        <w:autoSpaceDN w:val="0"/>
        <w:adjustRightInd w:val="0"/>
        <w:spacing w:before="0" w:after="0"/>
        <w:jc w:val="left"/>
        <w:rPr>
          <w:color w:val="000000"/>
          <w:sz w:val="24"/>
          <w:szCs w:val="24"/>
        </w:rPr>
      </w:pPr>
    </w:p>
    <w:p w:rsidR="0081608B" w:rsidRPr="00804CE4" w:rsidRDefault="0081608B" w:rsidP="00E96C70">
      <w:pPr>
        <w:autoSpaceDE w:val="0"/>
        <w:autoSpaceDN w:val="0"/>
        <w:adjustRightInd w:val="0"/>
        <w:spacing w:before="0" w:after="0"/>
        <w:jc w:val="left"/>
        <w:rPr>
          <w:color w:val="000000"/>
          <w:sz w:val="24"/>
          <w:szCs w:val="24"/>
        </w:rPr>
      </w:pPr>
    </w:p>
    <w:p w:rsidR="00E96C70" w:rsidRPr="00422FD6" w:rsidRDefault="00E96C70" w:rsidP="00AD7AA9">
      <w:pPr>
        <w:autoSpaceDE w:val="0"/>
        <w:autoSpaceDN w:val="0"/>
        <w:adjustRightInd w:val="0"/>
        <w:spacing w:before="0" w:after="0"/>
        <w:jc w:val="center"/>
        <w:rPr>
          <w:b/>
          <w:bCs/>
          <w:color w:val="000000"/>
          <w:sz w:val="36"/>
          <w:szCs w:val="24"/>
        </w:rPr>
      </w:pPr>
      <w:r w:rsidRPr="00422FD6">
        <w:rPr>
          <w:b/>
          <w:bCs/>
          <w:color w:val="000000"/>
          <w:sz w:val="36"/>
          <w:szCs w:val="24"/>
        </w:rPr>
        <w:t>FORMULARZ OFERTOWY</w:t>
      </w:r>
    </w:p>
    <w:p w:rsidR="00265F07" w:rsidRDefault="00265F07" w:rsidP="00AD7AA9">
      <w:pPr>
        <w:autoSpaceDE w:val="0"/>
        <w:autoSpaceDN w:val="0"/>
        <w:adjustRightInd w:val="0"/>
        <w:spacing w:before="0" w:after="0"/>
        <w:jc w:val="center"/>
        <w:rPr>
          <w:b/>
          <w:bCs/>
          <w:color w:val="000000"/>
          <w:sz w:val="24"/>
          <w:szCs w:val="24"/>
        </w:rPr>
      </w:pPr>
    </w:p>
    <w:p w:rsidR="0081608B" w:rsidRPr="00804CE4" w:rsidRDefault="0081608B" w:rsidP="00AD7AA9">
      <w:pPr>
        <w:autoSpaceDE w:val="0"/>
        <w:autoSpaceDN w:val="0"/>
        <w:adjustRightInd w:val="0"/>
        <w:spacing w:before="0" w:after="0"/>
        <w:jc w:val="center"/>
        <w:rPr>
          <w:b/>
          <w:bCs/>
          <w:color w:val="000000"/>
          <w:sz w:val="24"/>
          <w:szCs w:val="24"/>
        </w:rPr>
      </w:pPr>
    </w:p>
    <w:p w:rsidR="00265F07" w:rsidRDefault="00E96C70" w:rsidP="0013727C">
      <w:pPr>
        <w:autoSpaceDE w:val="0"/>
        <w:autoSpaceDN w:val="0"/>
        <w:adjustRightInd w:val="0"/>
        <w:spacing w:before="0" w:after="0"/>
        <w:rPr>
          <w:color w:val="000000"/>
          <w:sz w:val="24"/>
          <w:szCs w:val="24"/>
        </w:rPr>
      </w:pPr>
      <w:r w:rsidRPr="00804CE4">
        <w:rPr>
          <w:color w:val="000000"/>
          <w:sz w:val="24"/>
          <w:szCs w:val="24"/>
        </w:rPr>
        <w:t xml:space="preserve">Nawiązując do zapytania ofertowego </w:t>
      </w:r>
      <w:r w:rsidRPr="00072797">
        <w:rPr>
          <w:color w:val="000000"/>
          <w:sz w:val="24"/>
          <w:szCs w:val="24"/>
        </w:rPr>
        <w:t xml:space="preserve">na </w:t>
      </w:r>
      <w:r w:rsidR="0081608B">
        <w:rPr>
          <w:b/>
          <w:color w:val="000000"/>
          <w:sz w:val="24"/>
          <w:szCs w:val="24"/>
          <w:u w:val="single"/>
        </w:rPr>
        <w:t xml:space="preserve">Zakup wyposażenia </w:t>
      </w:r>
      <w:r w:rsidR="0091596A">
        <w:rPr>
          <w:b/>
          <w:color w:val="000000"/>
          <w:sz w:val="24"/>
          <w:szCs w:val="24"/>
          <w:u w:val="single"/>
        </w:rPr>
        <w:t xml:space="preserve">świetlicy wiejskiej w Woli Rowskiej </w:t>
      </w:r>
      <w:r w:rsidRPr="00804CE4">
        <w:rPr>
          <w:color w:val="000000"/>
          <w:sz w:val="24"/>
          <w:szCs w:val="24"/>
        </w:rPr>
        <w:t>oferujemy wykonanie zamówienia, zgodnie z wymogami zawartym</w:t>
      </w:r>
      <w:r w:rsidR="00AD7AA9">
        <w:rPr>
          <w:color w:val="000000"/>
          <w:sz w:val="24"/>
          <w:szCs w:val="24"/>
        </w:rPr>
        <w:t xml:space="preserve">i w opisie zapytania ofertowego </w:t>
      </w:r>
      <w:r w:rsidRPr="00804CE4">
        <w:rPr>
          <w:color w:val="000000"/>
          <w:sz w:val="24"/>
          <w:szCs w:val="24"/>
        </w:rPr>
        <w:t>za kwotę :</w:t>
      </w:r>
    </w:p>
    <w:p w:rsidR="004F0D34" w:rsidRPr="00265F07" w:rsidRDefault="004F0D34" w:rsidP="0013727C">
      <w:pPr>
        <w:autoSpaceDE w:val="0"/>
        <w:autoSpaceDN w:val="0"/>
        <w:adjustRightInd w:val="0"/>
        <w:spacing w:before="0" w:after="0"/>
        <w:rPr>
          <w:color w:val="000000"/>
          <w:sz w:val="24"/>
          <w:szCs w:val="24"/>
        </w:rPr>
      </w:pPr>
      <w:bookmarkStart w:id="0" w:name="_GoBack"/>
      <w:bookmarkEnd w:id="0"/>
    </w:p>
    <w:tbl>
      <w:tblPr>
        <w:tblStyle w:val="Tabela-Siatka1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850"/>
        <w:gridCol w:w="851"/>
        <w:gridCol w:w="1842"/>
        <w:gridCol w:w="1701"/>
      </w:tblGrid>
      <w:tr w:rsidR="00F45A28" w:rsidRPr="00265F07" w:rsidTr="0013727C">
        <w:trPr>
          <w:trHeight w:val="657"/>
        </w:trPr>
        <w:tc>
          <w:tcPr>
            <w:tcW w:w="675" w:type="dxa"/>
          </w:tcPr>
          <w:p w:rsidR="00F45A28" w:rsidRPr="0013727C" w:rsidRDefault="00F45A28" w:rsidP="00265F07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13727C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4395" w:type="dxa"/>
          </w:tcPr>
          <w:p w:rsidR="00F45A28" w:rsidRPr="0013727C" w:rsidRDefault="00F45A28" w:rsidP="00265F07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13727C">
              <w:rPr>
                <w:rFonts w:ascii="Times New Roman" w:hAnsi="Times New Roman" w:cs="Times New Roman"/>
                <w:b/>
              </w:rPr>
              <w:t>Wyszczególnienie</w:t>
            </w:r>
          </w:p>
        </w:tc>
        <w:tc>
          <w:tcPr>
            <w:tcW w:w="850" w:type="dxa"/>
          </w:tcPr>
          <w:p w:rsidR="00F45A28" w:rsidRPr="0013727C" w:rsidRDefault="00F45A28" w:rsidP="00747BCF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13727C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851" w:type="dxa"/>
          </w:tcPr>
          <w:p w:rsidR="00F45A28" w:rsidRPr="0013727C" w:rsidRDefault="00F45A28" w:rsidP="00265F07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13727C">
              <w:rPr>
                <w:rFonts w:ascii="Times New Roman" w:hAnsi="Times New Roman" w:cs="Times New Roman"/>
                <w:b/>
              </w:rPr>
              <w:t>j.m.</w:t>
            </w:r>
          </w:p>
        </w:tc>
        <w:tc>
          <w:tcPr>
            <w:tcW w:w="1842" w:type="dxa"/>
          </w:tcPr>
          <w:p w:rsidR="00F45A28" w:rsidRPr="0013727C" w:rsidRDefault="00F45A28" w:rsidP="00265F07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13727C">
              <w:rPr>
                <w:rFonts w:ascii="Times New Roman" w:hAnsi="Times New Roman" w:cs="Times New Roman"/>
                <w:b/>
              </w:rPr>
              <w:t xml:space="preserve">Wartość </w:t>
            </w:r>
            <w:r w:rsidR="0013727C" w:rsidRPr="0013727C">
              <w:rPr>
                <w:rFonts w:ascii="Times New Roman" w:hAnsi="Times New Roman" w:cs="Times New Roman"/>
                <w:b/>
              </w:rPr>
              <w:br/>
            </w:r>
            <w:r w:rsidRPr="0013727C">
              <w:rPr>
                <w:rFonts w:ascii="Times New Roman" w:hAnsi="Times New Roman" w:cs="Times New Roman"/>
                <w:b/>
              </w:rPr>
              <w:t>netto</w:t>
            </w:r>
          </w:p>
        </w:tc>
        <w:tc>
          <w:tcPr>
            <w:tcW w:w="1701" w:type="dxa"/>
          </w:tcPr>
          <w:p w:rsidR="00F45A28" w:rsidRPr="0013727C" w:rsidRDefault="00F45A28" w:rsidP="00265F07">
            <w:pPr>
              <w:spacing w:before="0" w:after="0"/>
              <w:jc w:val="center"/>
              <w:rPr>
                <w:b/>
              </w:rPr>
            </w:pPr>
            <w:r w:rsidRPr="0013727C">
              <w:rPr>
                <w:rFonts w:ascii="Times New Roman" w:hAnsi="Times New Roman" w:cs="Times New Roman"/>
                <w:b/>
              </w:rPr>
              <w:t xml:space="preserve">Wartość </w:t>
            </w:r>
            <w:r w:rsidR="0013727C" w:rsidRPr="0013727C">
              <w:rPr>
                <w:rFonts w:ascii="Times New Roman" w:hAnsi="Times New Roman" w:cs="Times New Roman"/>
                <w:b/>
              </w:rPr>
              <w:br/>
            </w:r>
            <w:r w:rsidRPr="0013727C">
              <w:rPr>
                <w:rFonts w:ascii="Times New Roman" w:hAnsi="Times New Roman" w:cs="Times New Roman"/>
                <w:b/>
              </w:rPr>
              <w:t>brutto</w:t>
            </w:r>
          </w:p>
        </w:tc>
      </w:tr>
      <w:tr w:rsidR="00F45A28" w:rsidRPr="00265F07" w:rsidTr="0013727C">
        <w:tc>
          <w:tcPr>
            <w:tcW w:w="675" w:type="dxa"/>
          </w:tcPr>
          <w:p w:rsidR="00F45A28" w:rsidRPr="0091596A" w:rsidRDefault="00807DDB" w:rsidP="00265F07">
            <w:pPr>
              <w:spacing w:before="0"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91596A">
              <w:rPr>
                <w:rFonts w:ascii="Verdana" w:hAnsi="Verdana" w:cs="Times New Roman"/>
                <w:sz w:val="20"/>
                <w:szCs w:val="20"/>
              </w:rPr>
              <w:t>1</w:t>
            </w:r>
            <w:r w:rsidR="00F45A28" w:rsidRPr="0091596A">
              <w:rPr>
                <w:rFonts w:ascii="Verdana" w:hAnsi="Verdana" w:cs="Times New Roman"/>
                <w:sz w:val="20"/>
                <w:szCs w:val="20"/>
              </w:rPr>
              <w:t>)</w:t>
            </w:r>
          </w:p>
        </w:tc>
        <w:tc>
          <w:tcPr>
            <w:tcW w:w="4395" w:type="dxa"/>
          </w:tcPr>
          <w:p w:rsidR="0081608B" w:rsidRPr="0091596A" w:rsidRDefault="0091596A" w:rsidP="0081608B">
            <w:pPr>
              <w:spacing w:before="0" w:after="0"/>
              <w:jc w:val="left"/>
              <w:rPr>
                <w:rFonts w:ascii="Verdana" w:hAnsi="Verdana" w:cs="Times New Roman"/>
                <w:sz w:val="20"/>
                <w:szCs w:val="20"/>
              </w:rPr>
            </w:pPr>
            <w:r w:rsidRPr="0091596A">
              <w:rPr>
                <w:rFonts w:ascii="Verdana" w:hAnsi="Verdana" w:cs="Times New Roman"/>
                <w:bCs/>
                <w:sz w:val="20"/>
                <w:szCs w:val="20"/>
              </w:rPr>
              <w:t>Kuchnia gazowa z piekarnikiem konwekcyjnym Hendi 225707</w:t>
            </w:r>
          </w:p>
        </w:tc>
        <w:tc>
          <w:tcPr>
            <w:tcW w:w="850" w:type="dxa"/>
          </w:tcPr>
          <w:p w:rsidR="00F45A28" w:rsidRPr="0091596A" w:rsidRDefault="00F45A28" w:rsidP="00CD6C82">
            <w:pPr>
              <w:spacing w:before="0"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91596A">
              <w:rPr>
                <w:rFonts w:ascii="Verdana" w:hAnsi="Verdana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45A28" w:rsidRPr="0091596A" w:rsidRDefault="00F45A28" w:rsidP="00265F07">
            <w:pPr>
              <w:spacing w:before="0"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91596A">
              <w:rPr>
                <w:rFonts w:ascii="Verdana" w:hAnsi="Verdana" w:cs="Times New Roman"/>
                <w:sz w:val="20"/>
                <w:szCs w:val="20"/>
              </w:rPr>
              <w:t>szt.</w:t>
            </w:r>
          </w:p>
        </w:tc>
        <w:tc>
          <w:tcPr>
            <w:tcW w:w="1842" w:type="dxa"/>
          </w:tcPr>
          <w:p w:rsidR="00F45A28" w:rsidRPr="0091596A" w:rsidRDefault="00F45A28" w:rsidP="00265F07">
            <w:pPr>
              <w:spacing w:before="0"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5A28" w:rsidRPr="0091596A" w:rsidRDefault="00F45A28" w:rsidP="00265F07">
            <w:pPr>
              <w:spacing w:before="0"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45A28" w:rsidRPr="00265F07" w:rsidTr="0013727C">
        <w:tc>
          <w:tcPr>
            <w:tcW w:w="675" w:type="dxa"/>
          </w:tcPr>
          <w:p w:rsidR="00F45A28" w:rsidRPr="0091596A" w:rsidRDefault="00807DDB" w:rsidP="00265F07">
            <w:pPr>
              <w:spacing w:before="0"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91596A">
              <w:rPr>
                <w:rFonts w:ascii="Verdana" w:hAnsi="Verdana" w:cs="Times New Roman"/>
                <w:sz w:val="20"/>
                <w:szCs w:val="20"/>
              </w:rPr>
              <w:t>2</w:t>
            </w:r>
            <w:r w:rsidR="00F45A28" w:rsidRPr="0091596A">
              <w:rPr>
                <w:rFonts w:ascii="Verdana" w:hAnsi="Verdana" w:cs="Times New Roman"/>
                <w:sz w:val="20"/>
                <w:szCs w:val="20"/>
              </w:rPr>
              <w:t>)</w:t>
            </w:r>
          </w:p>
        </w:tc>
        <w:tc>
          <w:tcPr>
            <w:tcW w:w="4395" w:type="dxa"/>
          </w:tcPr>
          <w:p w:rsidR="0081608B" w:rsidRPr="0091596A" w:rsidRDefault="0091596A" w:rsidP="00265F07">
            <w:pPr>
              <w:spacing w:before="0" w:after="0"/>
              <w:jc w:val="left"/>
              <w:rPr>
                <w:rFonts w:ascii="Verdana" w:hAnsi="Verdana" w:cs="Times New Roman"/>
                <w:sz w:val="20"/>
                <w:szCs w:val="20"/>
              </w:rPr>
            </w:pPr>
            <w:r w:rsidRPr="0091596A">
              <w:rPr>
                <w:rFonts w:ascii="Verdana" w:hAnsi="Verdana" w:cs="Times New Roman"/>
                <w:bCs/>
                <w:sz w:val="20"/>
                <w:szCs w:val="20"/>
              </w:rPr>
              <w:t>Piec piekarniczo konwekcyjny Hendi Nano 223338</w:t>
            </w:r>
          </w:p>
        </w:tc>
        <w:tc>
          <w:tcPr>
            <w:tcW w:w="850" w:type="dxa"/>
          </w:tcPr>
          <w:p w:rsidR="00F45A28" w:rsidRPr="0091596A" w:rsidRDefault="00F45A28" w:rsidP="00CD6C82">
            <w:pPr>
              <w:spacing w:before="0"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91596A">
              <w:rPr>
                <w:rFonts w:ascii="Verdana" w:hAnsi="Verdana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45A28" w:rsidRPr="0091596A" w:rsidRDefault="00F45A28" w:rsidP="00265F07">
            <w:pPr>
              <w:spacing w:before="0"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91596A">
              <w:rPr>
                <w:rFonts w:ascii="Verdana" w:hAnsi="Verdana" w:cs="Times New Roman"/>
                <w:sz w:val="20"/>
                <w:szCs w:val="20"/>
              </w:rPr>
              <w:t>szt.</w:t>
            </w:r>
          </w:p>
        </w:tc>
        <w:tc>
          <w:tcPr>
            <w:tcW w:w="1842" w:type="dxa"/>
          </w:tcPr>
          <w:p w:rsidR="00F45A28" w:rsidRPr="0091596A" w:rsidRDefault="00F45A28" w:rsidP="00265F07">
            <w:pPr>
              <w:spacing w:before="0"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5A28" w:rsidRPr="0091596A" w:rsidRDefault="00F45A28" w:rsidP="00265F07">
            <w:pPr>
              <w:spacing w:before="0"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45A28" w:rsidRPr="00265F07" w:rsidTr="0013727C">
        <w:tc>
          <w:tcPr>
            <w:tcW w:w="675" w:type="dxa"/>
          </w:tcPr>
          <w:p w:rsidR="00F45A28" w:rsidRPr="0091596A" w:rsidRDefault="00807DDB" w:rsidP="00265F07">
            <w:pPr>
              <w:spacing w:before="0"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91596A">
              <w:rPr>
                <w:rFonts w:ascii="Verdana" w:hAnsi="Verdana" w:cs="Times New Roman"/>
                <w:sz w:val="20"/>
                <w:szCs w:val="20"/>
              </w:rPr>
              <w:t>3</w:t>
            </w:r>
            <w:r w:rsidR="00F45A28" w:rsidRPr="0091596A">
              <w:rPr>
                <w:rFonts w:ascii="Verdana" w:hAnsi="Verdana" w:cs="Times New Roman"/>
                <w:sz w:val="20"/>
                <w:szCs w:val="20"/>
              </w:rPr>
              <w:t>)</w:t>
            </w:r>
          </w:p>
        </w:tc>
        <w:tc>
          <w:tcPr>
            <w:tcW w:w="4395" w:type="dxa"/>
          </w:tcPr>
          <w:p w:rsidR="0081608B" w:rsidRPr="0091596A" w:rsidRDefault="0091596A" w:rsidP="00265F07">
            <w:pPr>
              <w:spacing w:before="0" w:after="0"/>
              <w:jc w:val="left"/>
              <w:rPr>
                <w:rFonts w:ascii="Verdana" w:hAnsi="Verdana" w:cs="Times New Roman"/>
                <w:sz w:val="20"/>
                <w:szCs w:val="20"/>
              </w:rPr>
            </w:pPr>
            <w:r w:rsidRPr="0091596A">
              <w:rPr>
                <w:rFonts w:ascii="Verdana" w:hAnsi="Verdana" w:cs="Times New Roman"/>
                <w:bCs/>
                <w:sz w:val="20"/>
                <w:szCs w:val="20"/>
              </w:rPr>
              <w:t>Okap gastronomiczny 1000x700x400 z wentylatorem</w:t>
            </w:r>
          </w:p>
        </w:tc>
        <w:tc>
          <w:tcPr>
            <w:tcW w:w="850" w:type="dxa"/>
          </w:tcPr>
          <w:p w:rsidR="00F45A28" w:rsidRPr="0091596A" w:rsidRDefault="00F45A28" w:rsidP="00265F07">
            <w:pPr>
              <w:spacing w:before="0"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91596A">
              <w:rPr>
                <w:rFonts w:ascii="Verdana" w:hAnsi="Verdana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45A28" w:rsidRPr="0091596A" w:rsidRDefault="00F45A28" w:rsidP="00265F07">
            <w:pPr>
              <w:spacing w:before="0"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91596A">
              <w:rPr>
                <w:rFonts w:ascii="Verdana" w:hAnsi="Verdana" w:cs="Times New Roman"/>
                <w:sz w:val="20"/>
                <w:szCs w:val="20"/>
              </w:rPr>
              <w:t>szt.</w:t>
            </w:r>
          </w:p>
        </w:tc>
        <w:tc>
          <w:tcPr>
            <w:tcW w:w="1842" w:type="dxa"/>
          </w:tcPr>
          <w:p w:rsidR="00F45A28" w:rsidRPr="0091596A" w:rsidRDefault="00F45A28" w:rsidP="00265F07">
            <w:pPr>
              <w:spacing w:before="0"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5A28" w:rsidRPr="0091596A" w:rsidRDefault="00F45A28" w:rsidP="00265F07">
            <w:pPr>
              <w:spacing w:before="0"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1596A" w:rsidRPr="00265F07" w:rsidTr="0013727C">
        <w:tc>
          <w:tcPr>
            <w:tcW w:w="675" w:type="dxa"/>
          </w:tcPr>
          <w:p w:rsidR="0091596A" w:rsidRPr="0091596A" w:rsidRDefault="0091596A" w:rsidP="00265F07">
            <w:pPr>
              <w:spacing w:before="0"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91596A">
              <w:rPr>
                <w:rFonts w:ascii="Verdana" w:hAnsi="Verdana"/>
                <w:sz w:val="20"/>
                <w:szCs w:val="20"/>
              </w:rPr>
              <w:t>4)</w:t>
            </w:r>
          </w:p>
        </w:tc>
        <w:tc>
          <w:tcPr>
            <w:tcW w:w="4395" w:type="dxa"/>
          </w:tcPr>
          <w:p w:rsidR="0091596A" w:rsidRPr="0091596A" w:rsidRDefault="0091596A" w:rsidP="00265F07">
            <w:pPr>
              <w:spacing w:before="0" w:after="0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91596A">
              <w:rPr>
                <w:rFonts w:ascii="Verdana" w:hAnsi="Verdana"/>
                <w:bCs/>
                <w:sz w:val="20"/>
                <w:szCs w:val="20"/>
              </w:rPr>
              <w:t>Okap gastronomiczny 1500x700x400 z wentylatorem</w:t>
            </w:r>
          </w:p>
        </w:tc>
        <w:tc>
          <w:tcPr>
            <w:tcW w:w="850" w:type="dxa"/>
          </w:tcPr>
          <w:p w:rsidR="0091596A" w:rsidRPr="0091596A" w:rsidRDefault="0091596A" w:rsidP="00964CB8">
            <w:pPr>
              <w:spacing w:before="0"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91596A">
              <w:rPr>
                <w:rFonts w:ascii="Verdana" w:hAnsi="Verdana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1596A" w:rsidRPr="0091596A" w:rsidRDefault="0091596A" w:rsidP="00964CB8">
            <w:pPr>
              <w:spacing w:before="0"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91596A">
              <w:rPr>
                <w:rFonts w:ascii="Verdana" w:hAnsi="Verdana" w:cs="Times New Roman"/>
                <w:sz w:val="20"/>
                <w:szCs w:val="20"/>
              </w:rPr>
              <w:t>szt.</w:t>
            </w:r>
          </w:p>
        </w:tc>
        <w:tc>
          <w:tcPr>
            <w:tcW w:w="1842" w:type="dxa"/>
          </w:tcPr>
          <w:p w:rsidR="0091596A" w:rsidRPr="0091596A" w:rsidRDefault="0091596A" w:rsidP="00265F07">
            <w:pPr>
              <w:spacing w:before="0"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596A" w:rsidRPr="0091596A" w:rsidRDefault="0091596A" w:rsidP="00265F07">
            <w:pPr>
              <w:spacing w:before="0"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1596A" w:rsidRPr="00265F07" w:rsidTr="0013727C">
        <w:tc>
          <w:tcPr>
            <w:tcW w:w="675" w:type="dxa"/>
          </w:tcPr>
          <w:p w:rsidR="0091596A" w:rsidRPr="0091596A" w:rsidRDefault="0091596A" w:rsidP="00265F07">
            <w:pPr>
              <w:spacing w:before="0"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91596A">
              <w:rPr>
                <w:rFonts w:ascii="Verdana" w:hAnsi="Verdana"/>
                <w:sz w:val="20"/>
                <w:szCs w:val="20"/>
              </w:rPr>
              <w:t>5)</w:t>
            </w:r>
          </w:p>
        </w:tc>
        <w:tc>
          <w:tcPr>
            <w:tcW w:w="4395" w:type="dxa"/>
          </w:tcPr>
          <w:p w:rsidR="0091596A" w:rsidRPr="0091596A" w:rsidRDefault="0091596A" w:rsidP="00265F07">
            <w:pPr>
              <w:spacing w:before="0" w:after="0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91596A">
              <w:rPr>
                <w:rFonts w:ascii="Verdana" w:hAnsi="Verdana"/>
                <w:bCs/>
                <w:sz w:val="20"/>
                <w:szCs w:val="20"/>
              </w:rPr>
              <w:t>St</w:t>
            </w:r>
            <w:r w:rsidRPr="0091596A">
              <w:rPr>
                <w:rFonts w:ascii="Verdana" w:hAnsi="Verdana"/>
                <w:bCs/>
                <w:sz w:val="20"/>
                <w:szCs w:val="20"/>
                <w:lang w:val="en-US"/>
              </w:rPr>
              <w:t>ó</w:t>
            </w:r>
            <w:r w:rsidRPr="0091596A">
              <w:rPr>
                <w:rFonts w:ascii="Verdana" w:hAnsi="Verdana"/>
                <w:bCs/>
                <w:sz w:val="20"/>
                <w:szCs w:val="20"/>
              </w:rPr>
              <w:t>ł z basenem dwukomorowym</w:t>
            </w:r>
          </w:p>
        </w:tc>
        <w:tc>
          <w:tcPr>
            <w:tcW w:w="850" w:type="dxa"/>
          </w:tcPr>
          <w:p w:rsidR="0091596A" w:rsidRPr="0091596A" w:rsidRDefault="0091596A" w:rsidP="00964CB8">
            <w:pPr>
              <w:spacing w:before="0"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91596A">
              <w:rPr>
                <w:rFonts w:ascii="Verdana" w:hAnsi="Verdana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1596A" w:rsidRPr="0091596A" w:rsidRDefault="0091596A" w:rsidP="00964CB8">
            <w:pPr>
              <w:spacing w:before="0"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91596A">
              <w:rPr>
                <w:rFonts w:ascii="Verdana" w:hAnsi="Verdana" w:cs="Times New Roman"/>
                <w:sz w:val="20"/>
                <w:szCs w:val="20"/>
              </w:rPr>
              <w:t>szt.</w:t>
            </w:r>
          </w:p>
        </w:tc>
        <w:tc>
          <w:tcPr>
            <w:tcW w:w="1842" w:type="dxa"/>
          </w:tcPr>
          <w:p w:rsidR="0091596A" w:rsidRPr="0091596A" w:rsidRDefault="0091596A" w:rsidP="00265F07">
            <w:pPr>
              <w:spacing w:before="0"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596A" w:rsidRPr="0091596A" w:rsidRDefault="0091596A" w:rsidP="00265F07">
            <w:pPr>
              <w:spacing w:before="0"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1596A" w:rsidRPr="00265F07" w:rsidTr="0013727C">
        <w:tc>
          <w:tcPr>
            <w:tcW w:w="675" w:type="dxa"/>
          </w:tcPr>
          <w:p w:rsidR="0091596A" w:rsidRPr="0091596A" w:rsidRDefault="0091596A" w:rsidP="00265F07">
            <w:pPr>
              <w:spacing w:before="0"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91596A">
              <w:rPr>
                <w:rFonts w:ascii="Verdana" w:hAnsi="Verdana"/>
                <w:sz w:val="20"/>
                <w:szCs w:val="20"/>
              </w:rPr>
              <w:t>6)</w:t>
            </w:r>
          </w:p>
        </w:tc>
        <w:tc>
          <w:tcPr>
            <w:tcW w:w="4395" w:type="dxa"/>
          </w:tcPr>
          <w:p w:rsidR="0091596A" w:rsidRPr="0091596A" w:rsidRDefault="0091596A" w:rsidP="00265F07">
            <w:pPr>
              <w:spacing w:before="0" w:after="0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91596A">
              <w:rPr>
                <w:rFonts w:ascii="Verdana" w:hAnsi="Verdana"/>
                <w:bCs/>
                <w:sz w:val="20"/>
                <w:szCs w:val="20"/>
              </w:rPr>
              <w:t>St</w:t>
            </w:r>
            <w:r w:rsidRPr="0091596A">
              <w:rPr>
                <w:rFonts w:ascii="Verdana" w:hAnsi="Verdana"/>
                <w:bCs/>
                <w:sz w:val="20"/>
                <w:szCs w:val="20"/>
                <w:lang w:val="en-US"/>
              </w:rPr>
              <w:t>ó</w:t>
            </w:r>
            <w:r w:rsidRPr="0091596A">
              <w:rPr>
                <w:rFonts w:ascii="Verdana" w:hAnsi="Verdana"/>
                <w:bCs/>
                <w:sz w:val="20"/>
                <w:szCs w:val="20"/>
              </w:rPr>
              <w:t>ł roboczy centralny z dwiema p</w:t>
            </w:r>
            <w:r w:rsidRPr="0091596A">
              <w:rPr>
                <w:rFonts w:ascii="Verdana" w:hAnsi="Verdana"/>
                <w:bCs/>
                <w:sz w:val="20"/>
                <w:szCs w:val="20"/>
                <w:lang w:val="en-US"/>
              </w:rPr>
              <w:t>ó</w:t>
            </w:r>
            <w:r w:rsidRPr="0091596A">
              <w:rPr>
                <w:rFonts w:ascii="Verdana" w:hAnsi="Verdana"/>
                <w:bCs/>
                <w:sz w:val="20"/>
                <w:szCs w:val="20"/>
              </w:rPr>
              <w:t>łkami 1800x800x850h</w:t>
            </w:r>
          </w:p>
        </w:tc>
        <w:tc>
          <w:tcPr>
            <w:tcW w:w="850" w:type="dxa"/>
          </w:tcPr>
          <w:p w:rsidR="0091596A" w:rsidRPr="0091596A" w:rsidRDefault="0091596A" w:rsidP="00964CB8">
            <w:pPr>
              <w:spacing w:before="0"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91596A">
              <w:rPr>
                <w:rFonts w:ascii="Verdana" w:hAnsi="Verdana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1596A" w:rsidRPr="0091596A" w:rsidRDefault="0091596A" w:rsidP="00964CB8">
            <w:pPr>
              <w:spacing w:before="0"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91596A">
              <w:rPr>
                <w:rFonts w:ascii="Verdana" w:hAnsi="Verdana" w:cs="Times New Roman"/>
                <w:sz w:val="20"/>
                <w:szCs w:val="20"/>
              </w:rPr>
              <w:t>szt.</w:t>
            </w:r>
          </w:p>
        </w:tc>
        <w:tc>
          <w:tcPr>
            <w:tcW w:w="1842" w:type="dxa"/>
          </w:tcPr>
          <w:p w:rsidR="0091596A" w:rsidRPr="0091596A" w:rsidRDefault="0091596A" w:rsidP="00265F07">
            <w:pPr>
              <w:spacing w:before="0"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596A" w:rsidRPr="0091596A" w:rsidRDefault="0091596A" w:rsidP="00265F07">
            <w:pPr>
              <w:spacing w:before="0"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1596A" w:rsidRPr="00265F07" w:rsidTr="0013727C">
        <w:tc>
          <w:tcPr>
            <w:tcW w:w="675" w:type="dxa"/>
          </w:tcPr>
          <w:p w:rsidR="0091596A" w:rsidRPr="0091596A" w:rsidRDefault="0091596A" w:rsidP="00265F07">
            <w:pPr>
              <w:spacing w:before="0"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91596A">
              <w:rPr>
                <w:rFonts w:ascii="Verdana" w:hAnsi="Verdana"/>
                <w:sz w:val="20"/>
                <w:szCs w:val="20"/>
              </w:rPr>
              <w:t>7)</w:t>
            </w:r>
          </w:p>
        </w:tc>
        <w:tc>
          <w:tcPr>
            <w:tcW w:w="4395" w:type="dxa"/>
          </w:tcPr>
          <w:p w:rsidR="0091596A" w:rsidRPr="0091596A" w:rsidRDefault="0091596A" w:rsidP="00265F07">
            <w:pPr>
              <w:spacing w:before="0" w:after="0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91596A">
              <w:rPr>
                <w:rFonts w:ascii="Verdana" w:hAnsi="Verdana"/>
                <w:bCs/>
                <w:sz w:val="20"/>
                <w:szCs w:val="20"/>
              </w:rPr>
              <w:t>St</w:t>
            </w:r>
            <w:r w:rsidRPr="0091596A">
              <w:rPr>
                <w:rFonts w:ascii="Verdana" w:hAnsi="Verdana"/>
                <w:bCs/>
                <w:sz w:val="20"/>
                <w:szCs w:val="20"/>
                <w:lang w:val="en-US"/>
              </w:rPr>
              <w:t>ó</w:t>
            </w:r>
            <w:r w:rsidRPr="0091596A">
              <w:rPr>
                <w:rFonts w:ascii="Verdana" w:hAnsi="Verdana"/>
                <w:bCs/>
                <w:sz w:val="20"/>
                <w:szCs w:val="20"/>
              </w:rPr>
              <w:t>ł roboczy przyścienny z rantem, z jedną p</w:t>
            </w:r>
            <w:r w:rsidRPr="0091596A">
              <w:rPr>
                <w:rFonts w:ascii="Verdana" w:hAnsi="Verdana"/>
                <w:bCs/>
                <w:sz w:val="20"/>
                <w:szCs w:val="20"/>
                <w:lang w:val="en-US"/>
              </w:rPr>
              <w:t>ó</w:t>
            </w:r>
            <w:r w:rsidRPr="0091596A">
              <w:rPr>
                <w:rFonts w:ascii="Verdana" w:hAnsi="Verdana"/>
                <w:bCs/>
                <w:sz w:val="20"/>
                <w:szCs w:val="20"/>
              </w:rPr>
              <w:t>łką 700x700x850h</w:t>
            </w:r>
          </w:p>
        </w:tc>
        <w:tc>
          <w:tcPr>
            <w:tcW w:w="850" w:type="dxa"/>
          </w:tcPr>
          <w:p w:rsidR="0091596A" w:rsidRPr="0091596A" w:rsidRDefault="0091596A" w:rsidP="00964CB8">
            <w:pPr>
              <w:spacing w:before="0"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91596A">
              <w:rPr>
                <w:rFonts w:ascii="Verdana" w:hAnsi="Verdana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1596A" w:rsidRPr="0091596A" w:rsidRDefault="0091596A" w:rsidP="00964CB8">
            <w:pPr>
              <w:spacing w:before="0"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91596A">
              <w:rPr>
                <w:rFonts w:ascii="Verdana" w:hAnsi="Verdana" w:cs="Times New Roman"/>
                <w:sz w:val="20"/>
                <w:szCs w:val="20"/>
              </w:rPr>
              <w:t>szt.</w:t>
            </w:r>
          </w:p>
        </w:tc>
        <w:tc>
          <w:tcPr>
            <w:tcW w:w="1842" w:type="dxa"/>
          </w:tcPr>
          <w:p w:rsidR="0091596A" w:rsidRPr="0091596A" w:rsidRDefault="0091596A" w:rsidP="00265F07">
            <w:pPr>
              <w:spacing w:before="0"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596A" w:rsidRPr="0091596A" w:rsidRDefault="0091596A" w:rsidP="00265F07">
            <w:pPr>
              <w:spacing w:before="0"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1596A" w:rsidRPr="00265F07" w:rsidTr="0013727C">
        <w:tc>
          <w:tcPr>
            <w:tcW w:w="675" w:type="dxa"/>
          </w:tcPr>
          <w:p w:rsidR="0091596A" w:rsidRPr="0091596A" w:rsidRDefault="0091596A" w:rsidP="00265F07">
            <w:pPr>
              <w:spacing w:before="0"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91596A">
              <w:rPr>
                <w:rFonts w:ascii="Verdana" w:hAnsi="Verdana"/>
                <w:sz w:val="20"/>
                <w:szCs w:val="20"/>
              </w:rPr>
              <w:t>8)</w:t>
            </w:r>
          </w:p>
        </w:tc>
        <w:tc>
          <w:tcPr>
            <w:tcW w:w="4395" w:type="dxa"/>
          </w:tcPr>
          <w:p w:rsidR="0091596A" w:rsidRPr="0091596A" w:rsidRDefault="0091596A" w:rsidP="00265F07">
            <w:pPr>
              <w:spacing w:before="0" w:after="0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91596A">
              <w:rPr>
                <w:rFonts w:ascii="Verdana" w:hAnsi="Verdana"/>
                <w:bCs/>
                <w:sz w:val="20"/>
                <w:szCs w:val="20"/>
              </w:rPr>
              <w:t>St</w:t>
            </w:r>
            <w:r w:rsidRPr="0091596A">
              <w:rPr>
                <w:rFonts w:ascii="Verdana" w:hAnsi="Verdana"/>
                <w:bCs/>
                <w:sz w:val="20"/>
                <w:szCs w:val="20"/>
                <w:lang w:val="en-US"/>
              </w:rPr>
              <w:t>ó</w:t>
            </w:r>
            <w:r w:rsidRPr="0091596A">
              <w:rPr>
                <w:rFonts w:ascii="Verdana" w:hAnsi="Verdana"/>
                <w:bCs/>
                <w:sz w:val="20"/>
                <w:szCs w:val="20"/>
              </w:rPr>
              <w:t>ł roboczy przyścienny z rantem 1335x700x850h</w:t>
            </w:r>
          </w:p>
        </w:tc>
        <w:tc>
          <w:tcPr>
            <w:tcW w:w="850" w:type="dxa"/>
          </w:tcPr>
          <w:p w:rsidR="0091596A" w:rsidRPr="0091596A" w:rsidRDefault="0091596A" w:rsidP="00964CB8">
            <w:pPr>
              <w:spacing w:before="0"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91596A">
              <w:rPr>
                <w:rFonts w:ascii="Verdana" w:hAnsi="Verdana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1596A" w:rsidRPr="0091596A" w:rsidRDefault="0091596A" w:rsidP="00964CB8">
            <w:pPr>
              <w:spacing w:before="0"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91596A">
              <w:rPr>
                <w:rFonts w:ascii="Verdana" w:hAnsi="Verdana" w:cs="Times New Roman"/>
                <w:sz w:val="20"/>
                <w:szCs w:val="20"/>
              </w:rPr>
              <w:t>szt.</w:t>
            </w:r>
          </w:p>
        </w:tc>
        <w:tc>
          <w:tcPr>
            <w:tcW w:w="1842" w:type="dxa"/>
          </w:tcPr>
          <w:p w:rsidR="0091596A" w:rsidRPr="0091596A" w:rsidRDefault="0091596A" w:rsidP="00265F07">
            <w:pPr>
              <w:spacing w:before="0"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596A" w:rsidRPr="0091596A" w:rsidRDefault="0091596A" w:rsidP="00265F07">
            <w:pPr>
              <w:spacing w:before="0"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1596A" w:rsidRPr="00265F07" w:rsidTr="0013727C">
        <w:tc>
          <w:tcPr>
            <w:tcW w:w="675" w:type="dxa"/>
          </w:tcPr>
          <w:p w:rsidR="0091596A" w:rsidRPr="0091596A" w:rsidRDefault="0091596A" w:rsidP="00265F07">
            <w:pPr>
              <w:spacing w:before="0"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91596A">
              <w:rPr>
                <w:rFonts w:ascii="Verdana" w:hAnsi="Verdana"/>
                <w:sz w:val="20"/>
                <w:szCs w:val="20"/>
              </w:rPr>
              <w:t>9)</w:t>
            </w:r>
          </w:p>
        </w:tc>
        <w:tc>
          <w:tcPr>
            <w:tcW w:w="4395" w:type="dxa"/>
          </w:tcPr>
          <w:p w:rsidR="0091596A" w:rsidRPr="0091596A" w:rsidRDefault="0091596A" w:rsidP="00265F07">
            <w:pPr>
              <w:spacing w:before="0" w:after="0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91596A">
              <w:rPr>
                <w:rFonts w:ascii="Verdana" w:hAnsi="Verdana"/>
                <w:bCs/>
                <w:sz w:val="20"/>
                <w:szCs w:val="20"/>
              </w:rPr>
              <w:t>St</w:t>
            </w:r>
            <w:r w:rsidRPr="0091596A">
              <w:rPr>
                <w:rFonts w:ascii="Verdana" w:hAnsi="Verdana"/>
                <w:bCs/>
                <w:sz w:val="20"/>
                <w:szCs w:val="20"/>
                <w:lang w:val="en-US"/>
              </w:rPr>
              <w:t>ó</w:t>
            </w:r>
            <w:r w:rsidRPr="0091596A">
              <w:rPr>
                <w:rFonts w:ascii="Verdana" w:hAnsi="Verdana"/>
                <w:bCs/>
                <w:sz w:val="20"/>
                <w:szCs w:val="20"/>
              </w:rPr>
              <w:t>ł roboczy przyścienny z rantem, z jedną p</w:t>
            </w:r>
            <w:r w:rsidRPr="0091596A">
              <w:rPr>
                <w:rFonts w:ascii="Verdana" w:hAnsi="Verdana"/>
                <w:bCs/>
                <w:sz w:val="20"/>
                <w:szCs w:val="20"/>
                <w:lang w:val="en-US"/>
              </w:rPr>
              <w:t>ó</w:t>
            </w:r>
            <w:r w:rsidRPr="0091596A">
              <w:rPr>
                <w:rFonts w:ascii="Verdana" w:hAnsi="Verdana"/>
                <w:bCs/>
                <w:sz w:val="20"/>
                <w:szCs w:val="20"/>
              </w:rPr>
              <w:t>łką 1600x700x850h</w:t>
            </w:r>
          </w:p>
        </w:tc>
        <w:tc>
          <w:tcPr>
            <w:tcW w:w="850" w:type="dxa"/>
          </w:tcPr>
          <w:p w:rsidR="0091596A" w:rsidRPr="0091596A" w:rsidRDefault="0091596A" w:rsidP="00964CB8">
            <w:pPr>
              <w:spacing w:before="0"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91596A">
              <w:rPr>
                <w:rFonts w:ascii="Verdana" w:hAnsi="Verdana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1596A" w:rsidRPr="0091596A" w:rsidRDefault="0091596A" w:rsidP="00964CB8">
            <w:pPr>
              <w:spacing w:before="0"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91596A">
              <w:rPr>
                <w:rFonts w:ascii="Verdana" w:hAnsi="Verdana" w:cs="Times New Roman"/>
                <w:sz w:val="20"/>
                <w:szCs w:val="20"/>
              </w:rPr>
              <w:t>szt.</w:t>
            </w:r>
          </w:p>
        </w:tc>
        <w:tc>
          <w:tcPr>
            <w:tcW w:w="1842" w:type="dxa"/>
          </w:tcPr>
          <w:p w:rsidR="0091596A" w:rsidRPr="0091596A" w:rsidRDefault="0091596A" w:rsidP="00265F07">
            <w:pPr>
              <w:spacing w:before="0"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596A" w:rsidRPr="0091596A" w:rsidRDefault="0091596A" w:rsidP="00265F07">
            <w:pPr>
              <w:spacing w:before="0"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1596A" w:rsidRPr="00265F07" w:rsidTr="0013727C">
        <w:tc>
          <w:tcPr>
            <w:tcW w:w="675" w:type="dxa"/>
          </w:tcPr>
          <w:p w:rsidR="0091596A" w:rsidRPr="0091596A" w:rsidRDefault="0091596A" w:rsidP="00265F07">
            <w:pPr>
              <w:spacing w:before="0"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91596A">
              <w:rPr>
                <w:rFonts w:ascii="Verdana" w:hAnsi="Verdana"/>
                <w:sz w:val="20"/>
                <w:szCs w:val="20"/>
              </w:rPr>
              <w:t>10)</w:t>
            </w:r>
          </w:p>
        </w:tc>
        <w:tc>
          <w:tcPr>
            <w:tcW w:w="4395" w:type="dxa"/>
          </w:tcPr>
          <w:p w:rsidR="0091596A" w:rsidRPr="0091596A" w:rsidRDefault="0091596A" w:rsidP="00265F07">
            <w:pPr>
              <w:spacing w:before="0" w:after="0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91596A">
              <w:rPr>
                <w:rFonts w:ascii="Verdana" w:hAnsi="Verdana"/>
                <w:bCs/>
                <w:sz w:val="20"/>
                <w:szCs w:val="20"/>
              </w:rPr>
              <w:t>St</w:t>
            </w:r>
            <w:r w:rsidRPr="0091596A">
              <w:rPr>
                <w:rFonts w:ascii="Verdana" w:hAnsi="Verdana"/>
                <w:bCs/>
                <w:sz w:val="20"/>
                <w:szCs w:val="20"/>
                <w:lang w:val="en-US"/>
              </w:rPr>
              <w:t>ó</w:t>
            </w:r>
            <w:r w:rsidRPr="0091596A">
              <w:rPr>
                <w:rFonts w:ascii="Verdana" w:hAnsi="Verdana"/>
                <w:bCs/>
                <w:sz w:val="20"/>
                <w:szCs w:val="20"/>
              </w:rPr>
              <w:t>ł roboczy przyścienny z rantem, z jedną p</w:t>
            </w:r>
            <w:r w:rsidRPr="0091596A">
              <w:rPr>
                <w:rFonts w:ascii="Verdana" w:hAnsi="Verdana"/>
                <w:bCs/>
                <w:sz w:val="20"/>
                <w:szCs w:val="20"/>
                <w:lang w:val="en-US"/>
              </w:rPr>
              <w:t>ó</w:t>
            </w:r>
            <w:r w:rsidRPr="0091596A">
              <w:rPr>
                <w:rFonts w:ascii="Verdana" w:hAnsi="Verdana"/>
                <w:bCs/>
                <w:sz w:val="20"/>
                <w:szCs w:val="20"/>
              </w:rPr>
              <w:t>łką 1000x700x850h</w:t>
            </w:r>
          </w:p>
        </w:tc>
        <w:tc>
          <w:tcPr>
            <w:tcW w:w="850" w:type="dxa"/>
          </w:tcPr>
          <w:p w:rsidR="0091596A" w:rsidRPr="0091596A" w:rsidRDefault="0091596A" w:rsidP="00964CB8">
            <w:pPr>
              <w:spacing w:before="0"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91596A">
              <w:rPr>
                <w:rFonts w:ascii="Verdana" w:hAnsi="Verdana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1596A" w:rsidRPr="0091596A" w:rsidRDefault="0091596A" w:rsidP="00964CB8">
            <w:pPr>
              <w:spacing w:before="0"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91596A">
              <w:rPr>
                <w:rFonts w:ascii="Verdana" w:hAnsi="Verdana" w:cs="Times New Roman"/>
                <w:sz w:val="20"/>
                <w:szCs w:val="20"/>
              </w:rPr>
              <w:t>szt.</w:t>
            </w:r>
          </w:p>
        </w:tc>
        <w:tc>
          <w:tcPr>
            <w:tcW w:w="1842" w:type="dxa"/>
          </w:tcPr>
          <w:p w:rsidR="0091596A" w:rsidRPr="0091596A" w:rsidRDefault="0091596A" w:rsidP="00265F07">
            <w:pPr>
              <w:spacing w:before="0"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596A" w:rsidRPr="0091596A" w:rsidRDefault="0091596A" w:rsidP="00265F07">
            <w:pPr>
              <w:spacing w:before="0"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1596A" w:rsidRPr="00265F07" w:rsidTr="0013727C">
        <w:tc>
          <w:tcPr>
            <w:tcW w:w="675" w:type="dxa"/>
          </w:tcPr>
          <w:p w:rsidR="0091596A" w:rsidRPr="0091596A" w:rsidRDefault="0091596A" w:rsidP="00265F07">
            <w:pPr>
              <w:spacing w:before="0"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91596A">
              <w:rPr>
                <w:rFonts w:ascii="Verdana" w:hAnsi="Verdana"/>
                <w:sz w:val="20"/>
                <w:szCs w:val="20"/>
              </w:rPr>
              <w:t>11)</w:t>
            </w:r>
          </w:p>
        </w:tc>
        <w:tc>
          <w:tcPr>
            <w:tcW w:w="4395" w:type="dxa"/>
          </w:tcPr>
          <w:p w:rsidR="0091596A" w:rsidRPr="0091596A" w:rsidRDefault="0091596A" w:rsidP="00265F07">
            <w:pPr>
              <w:spacing w:before="0" w:after="0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91596A">
              <w:rPr>
                <w:rFonts w:ascii="Verdana" w:hAnsi="Verdana"/>
                <w:bCs/>
                <w:sz w:val="20"/>
                <w:szCs w:val="20"/>
              </w:rPr>
              <w:t>St</w:t>
            </w:r>
            <w:r w:rsidRPr="0091596A">
              <w:rPr>
                <w:rFonts w:ascii="Verdana" w:hAnsi="Verdana"/>
                <w:bCs/>
                <w:sz w:val="20"/>
                <w:szCs w:val="20"/>
                <w:lang w:val="en-US"/>
              </w:rPr>
              <w:t>ó</w:t>
            </w:r>
            <w:r w:rsidRPr="0091596A">
              <w:rPr>
                <w:rFonts w:ascii="Verdana" w:hAnsi="Verdana"/>
                <w:bCs/>
                <w:sz w:val="20"/>
                <w:szCs w:val="20"/>
              </w:rPr>
              <w:t>ł roboczy przyścienny z rantem, z dwiema p</w:t>
            </w:r>
            <w:r w:rsidRPr="0091596A">
              <w:rPr>
                <w:rFonts w:ascii="Verdana" w:hAnsi="Verdana"/>
                <w:bCs/>
                <w:sz w:val="20"/>
                <w:szCs w:val="20"/>
                <w:lang w:val="en-US"/>
              </w:rPr>
              <w:t>ó</w:t>
            </w:r>
            <w:r w:rsidRPr="0091596A">
              <w:rPr>
                <w:rFonts w:ascii="Verdana" w:hAnsi="Verdana"/>
                <w:bCs/>
                <w:sz w:val="20"/>
                <w:szCs w:val="20"/>
              </w:rPr>
              <w:t>łkami 1400x700x850h</w:t>
            </w:r>
          </w:p>
        </w:tc>
        <w:tc>
          <w:tcPr>
            <w:tcW w:w="850" w:type="dxa"/>
          </w:tcPr>
          <w:p w:rsidR="0091596A" w:rsidRPr="0091596A" w:rsidRDefault="0091596A" w:rsidP="00964CB8">
            <w:pPr>
              <w:spacing w:before="0"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91596A">
              <w:rPr>
                <w:rFonts w:ascii="Verdana" w:hAnsi="Verdana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1596A" w:rsidRPr="0091596A" w:rsidRDefault="0091596A" w:rsidP="00964CB8">
            <w:pPr>
              <w:spacing w:before="0"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91596A">
              <w:rPr>
                <w:rFonts w:ascii="Verdana" w:hAnsi="Verdana" w:cs="Times New Roman"/>
                <w:sz w:val="20"/>
                <w:szCs w:val="20"/>
              </w:rPr>
              <w:t>szt.</w:t>
            </w:r>
          </w:p>
        </w:tc>
        <w:tc>
          <w:tcPr>
            <w:tcW w:w="1842" w:type="dxa"/>
          </w:tcPr>
          <w:p w:rsidR="0091596A" w:rsidRPr="0091596A" w:rsidRDefault="0091596A" w:rsidP="00265F07">
            <w:pPr>
              <w:spacing w:before="0"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596A" w:rsidRPr="0091596A" w:rsidRDefault="0091596A" w:rsidP="00265F07">
            <w:pPr>
              <w:spacing w:before="0"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1596A" w:rsidRPr="00265F07" w:rsidTr="0013727C">
        <w:tc>
          <w:tcPr>
            <w:tcW w:w="675" w:type="dxa"/>
          </w:tcPr>
          <w:p w:rsidR="0091596A" w:rsidRPr="0091596A" w:rsidRDefault="0091596A" w:rsidP="00265F07">
            <w:pPr>
              <w:spacing w:before="0"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91596A">
              <w:rPr>
                <w:rFonts w:ascii="Verdana" w:hAnsi="Verdana"/>
                <w:sz w:val="20"/>
                <w:szCs w:val="20"/>
              </w:rPr>
              <w:t>12)</w:t>
            </w:r>
          </w:p>
        </w:tc>
        <w:tc>
          <w:tcPr>
            <w:tcW w:w="4395" w:type="dxa"/>
          </w:tcPr>
          <w:p w:rsidR="0091596A" w:rsidRPr="0091596A" w:rsidRDefault="0091596A" w:rsidP="00265F07">
            <w:pPr>
              <w:spacing w:before="0" w:after="0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91596A">
              <w:rPr>
                <w:rFonts w:ascii="Verdana" w:hAnsi="Verdana"/>
                <w:bCs/>
                <w:sz w:val="20"/>
                <w:szCs w:val="20"/>
              </w:rPr>
              <w:t>Garnek z pokrywką 50</w:t>
            </w:r>
          </w:p>
        </w:tc>
        <w:tc>
          <w:tcPr>
            <w:tcW w:w="850" w:type="dxa"/>
          </w:tcPr>
          <w:p w:rsidR="0091596A" w:rsidRPr="0091596A" w:rsidRDefault="0091596A" w:rsidP="00964CB8">
            <w:pPr>
              <w:spacing w:before="0"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91596A">
              <w:rPr>
                <w:rFonts w:ascii="Verdana" w:hAnsi="Verdana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1596A" w:rsidRPr="0091596A" w:rsidRDefault="0091596A" w:rsidP="00964CB8">
            <w:pPr>
              <w:spacing w:before="0"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91596A">
              <w:rPr>
                <w:rFonts w:ascii="Verdana" w:hAnsi="Verdana" w:cs="Times New Roman"/>
                <w:sz w:val="20"/>
                <w:szCs w:val="20"/>
              </w:rPr>
              <w:t>szt.</w:t>
            </w:r>
          </w:p>
        </w:tc>
        <w:tc>
          <w:tcPr>
            <w:tcW w:w="1842" w:type="dxa"/>
          </w:tcPr>
          <w:p w:rsidR="0091596A" w:rsidRPr="0091596A" w:rsidRDefault="0091596A" w:rsidP="00265F07">
            <w:pPr>
              <w:spacing w:before="0"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596A" w:rsidRPr="0091596A" w:rsidRDefault="0091596A" w:rsidP="00265F07">
            <w:pPr>
              <w:spacing w:before="0"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45A28" w:rsidRPr="00265F07" w:rsidTr="0013727C">
        <w:tc>
          <w:tcPr>
            <w:tcW w:w="6771" w:type="dxa"/>
            <w:gridSpan w:val="4"/>
            <w:shd w:val="clear" w:color="auto" w:fill="4A442A" w:themeFill="background2" w:themeFillShade="40"/>
          </w:tcPr>
          <w:p w:rsidR="00F45A28" w:rsidRPr="0013727C" w:rsidRDefault="00F45A28" w:rsidP="00265F07">
            <w:pPr>
              <w:spacing w:before="0" w:after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1608B" w:rsidRDefault="0081608B" w:rsidP="00F45A28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45A28" w:rsidRPr="0013727C" w:rsidRDefault="00F45A28" w:rsidP="00F45A28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13727C">
              <w:rPr>
                <w:rFonts w:ascii="Times New Roman" w:hAnsi="Times New Roman" w:cs="Times New Roman"/>
                <w:b/>
              </w:rPr>
              <w:t xml:space="preserve">Ogółem </w:t>
            </w:r>
          </w:p>
          <w:p w:rsidR="00F45A28" w:rsidRPr="0013727C" w:rsidRDefault="00F45A28" w:rsidP="00F45A28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45A28" w:rsidRPr="0013727C" w:rsidRDefault="00F45A28" w:rsidP="00265F07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2D0F" w:rsidRDefault="00D72D0F" w:rsidP="00926E13">
      <w:pPr>
        <w:autoSpaceDE w:val="0"/>
        <w:autoSpaceDN w:val="0"/>
        <w:adjustRightInd w:val="0"/>
        <w:spacing w:before="0" w:after="0"/>
        <w:rPr>
          <w:color w:val="000000"/>
          <w:sz w:val="24"/>
          <w:szCs w:val="24"/>
        </w:rPr>
      </w:pPr>
    </w:p>
    <w:p w:rsidR="00265F07" w:rsidRDefault="00E96C70" w:rsidP="00265F07">
      <w:pPr>
        <w:autoSpaceDE w:val="0"/>
        <w:autoSpaceDN w:val="0"/>
        <w:adjustRightInd w:val="0"/>
        <w:spacing w:before="0" w:after="0"/>
        <w:rPr>
          <w:color w:val="000000"/>
          <w:sz w:val="24"/>
          <w:szCs w:val="24"/>
        </w:rPr>
      </w:pPr>
      <w:r w:rsidRPr="00804CE4">
        <w:rPr>
          <w:color w:val="000000"/>
          <w:sz w:val="24"/>
          <w:szCs w:val="24"/>
        </w:rPr>
        <w:t>Osobą/osobami* do kontaktów z zamawiającym odpowiedzialnymi za wykonanie zobowiązań</w:t>
      </w:r>
      <w:r w:rsidR="0013727C">
        <w:rPr>
          <w:color w:val="000000"/>
          <w:sz w:val="24"/>
          <w:szCs w:val="24"/>
        </w:rPr>
        <w:t xml:space="preserve"> </w:t>
      </w:r>
      <w:r w:rsidRPr="00804CE4">
        <w:rPr>
          <w:color w:val="000000"/>
          <w:sz w:val="24"/>
          <w:szCs w:val="24"/>
        </w:rPr>
        <w:t>umowy jest/są*:................………………….……</w:t>
      </w:r>
      <w:r w:rsidR="00CA35BB">
        <w:rPr>
          <w:color w:val="000000"/>
          <w:sz w:val="24"/>
          <w:szCs w:val="24"/>
        </w:rPr>
        <w:t>…………</w:t>
      </w:r>
      <w:r w:rsidR="0013727C">
        <w:rPr>
          <w:color w:val="000000"/>
          <w:sz w:val="24"/>
          <w:szCs w:val="24"/>
        </w:rPr>
        <w:t>………</w:t>
      </w:r>
    </w:p>
    <w:p w:rsidR="00E96C70" w:rsidRPr="00804CE4" w:rsidRDefault="00E96C70" w:rsidP="00265F07">
      <w:pPr>
        <w:autoSpaceDE w:val="0"/>
        <w:autoSpaceDN w:val="0"/>
        <w:adjustRightInd w:val="0"/>
        <w:spacing w:before="0" w:after="0"/>
        <w:rPr>
          <w:color w:val="000000"/>
          <w:sz w:val="24"/>
          <w:szCs w:val="24"/>
        </w:rPr>
      </w:pPr>
      <w:r w:rsidRPr="00804CE4">
        <w:rPr>
          <w:color w:val="000000"/>
          <w:sz w:val="24"/>
          <w:szCs w:val="24"/>
        </w:rPr>
        <w:t>tel. kontaktowy, faks: .</w:t>
      </w:r>
      <w:r w:rsidR="00265F07">
        <w:rPr>
          <w:color w:val="000000"/>
          <w:sz w:val="24"/>
          <w:szCs w:val="24"/>
        </w:rPr>
        <w:t>.........................................................</w:t>
      </w:r>
    </w:p>
    <w:p w:rsidR="00A75C09" w:rsidRPr="00804CE4" w:rsidRDefault="00A75C09" w:rsidP="00E96C70">
      <w:pPr>
        <w:autoSpaceDE w:val="0"/>
        <w:autoSpaceDN w:val="0"/>
        <w:adjustRightInd w:val="0"/>
        <w:spacing w:before="0" w:after="0"/>
        <w:jc w:val="left"/>
        <w:rPr>
          <w:color w:val="000000"/>
          <w:sz w:val="24"/>
          <w:szCs w:val="24"/>
        </w:rPr>
      </w:pPr>
    </w:p>
    <w:p w:rsidR="00926E13" w:rsidRDefault="00E96C70" w:rsidP="00CA35BB">
      <w:pPr>
        <w:autoSpaceDE w:val="0"/>
        <w:autoSpaceDN w:val="0"/>
        <w:adjustRightInd w:val="0"/>
        <w:spacing w:before="0" w:after="0"/>
        <w:rPr>
          <w:color w:val="000000"/>
          <w:sz w:val="24"/>
          <w:szCs w:val="24"/>
        </w:rPr>
      </w:pPr>
      <w:r w:rsidRPr="00804CE4">
        <w:rPr>
          <w:color w:val="000000"/>
          <w:sz w:val="24"/>
          <w:szCs w:val="24"/>
        </w:rPr>
        <w:t>Oświadczamy, że zapoznaliśmy się z opisem zapytania ofertowego, nie wnosimy żadnych</w:t>
      </w:r>
      <w:r w:rsidR="00CA35BB">
        <w:rPr>
          <w:color w:val="000000"/>
          <w:sz w:val="24"/>
          <w:szCs w:val="24"/>
        </w:rPr>
        <w:t xml:space="preserve"> </w:t>
      </w:r>
      <w:r w:rsidRPr="00804CE4">
        <w:rPr>
          <w:color w:val="000000"/>
          <w:sz w:val="24"/>
          <w:szCs w:val="24"/>
        </w:rPr>
        <w:t>zastrzeżeń oraz uzyskaliśmy informacje ni</w:t>
      </w:r>
      <w:r w:rsidR="00CA35BB">
        <w:rPr>
          <w:color w:val="000000"/>
          <w:sz w:val="24"/>
          <w:szCs w:val="24"/>
        </w:rPr>
        <w:t>ezbędne do przygotowania oferty.</w:t>
      </w:r>
    </w:p>
    <w:p w:rsidR="00072797" w:rsidRPr="00804CE4" w:rsidRDefault="00072797" w:rsidP="00E96C70">
      <w:pPr>
        <w:autoSpaceDE w:val="0"/>
        <w:autoSpaceDN w:val="0"/>
        <w:adjustRightInd w:val="0"/>
        <w:spacing w:before="0" w:after="0"/>
        <w:jc w:val="left"/>
        <w:rPr>
          <w:color w:val="000000"/>
          <w:sz w:val="24"/>
          <w:szCs w:val="24"/>
        </w:rPr>
      </w:pPr>
    </w:p>
    <w:p w:rsidR="00E96C70" w:rsidRPr="00804CE4" w:rsidRDefault="0013727C" w:rsidP="00926E13">
      <w:pPr>
        <w:autoSpaceDE w:val="0"/>
        <w:autoSpaceDN w:val="0"/>
        <w:adjustRightInd w:val="0"/>
        <w:spacing w:before="0" w:after="0"/>
        <w:ind w:left="4956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</w:t>
      </w:r>
      <w:r w:rsidR="00E96C70" w:rsidRPr="00804CE4">
        <w:rPr>
          <w:color w:val="000000"/>
          <w:sz w:val="24"/>
          <w:szCs w:val="24"/>
        </w:rPr>
        <w:t>……………………….......................................…..</w:t>
      </w:r>
    </w:p>
    <w:p w:rsidR="00926E13" w:rsidRPr="00D72D0F" w:rsidRDefault="0081608B" w:rsidP="0013727C">
      <w:pPr>
        <w:autoSpaceDE w:val="0"/>
        <w:autoSpaceDN w:val="0"/>
        <w:adjustRightInd w:val="0"/>
        <w:spacing w:before="0" w:after="0"/>
        <w:ind w:left="2832"/>
        <w:jc w:val="right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      </w:t>
      </w:r>
      <w:r w:rsidR="00E96C70" w:rsidRPr="00804CE4">
        <w:rPr>
          <w:i/>
          <w:iCs/>
          <w:color w:val="000000"/>
          <w:sz w:val="24"/>
          <w:szCs w:val="24"/>
        </w:rPr>
        <w:t xml:space="preserve">Czytelne podpisy osób uprawnionych </w:t>
      </w:r>
      <w:r w:rsidR="0013727C">
        <w:rPr>
          <w:i/>
          <w:iCs/>
          <w:color w:val="000000"/>
          <w:sz w:val="24"/>
          <w:szCs w:val="24"/>
        </w:rPr>
        <w:br/>
      </w:r>
      <w:r w:rsidR="00E96C70" w:rsidRPr="00804CE4">
        <w:rPr>
          <w:i/>
          <w:iCs/>
          <w:color w:val="000000"/>
          <w:sz w:val="24"/>
          <w:szCs w:val="24"/>
        </w:rPr>
        <w:t>do reprezentowania wykonawcy</w:t>
      </w:r>
    </w:p>
    <w:p w:rsidR="001B2DD0" w:rsidRPr="00CA35BB" w:rsidRDefault="00CA35BB" w:rsidP="00CA35BB">
      <w:pPr>
        <w:autoSpaceDE w:val="0"/>
        <w:autoSpaceDN w:val="0"/>
        <w:adjustRightInd w:val="0"/>
        <w:spacing w:before="0" w:after="0"/>
        <w:jc w:val="left"/>
        <w:rPr>
          <w:color w:val="000000"/>
        </w:rPr>
      </w:pPr>
      <w:r>
        <w:rPr>
          <w:color w:val="000000"/>
        </w:rPr>
        <w:t>* niepotrzebne skreślić</w:t>
      </w:r>
    </w:p>
    <w:sectPr w:rsidR="001B2DD0" w:rsidRPr="00CA35BB">
      <w:headerReference w:type="default" r:id="rId9"/>
      <w:footerReference w:type="default" r:id="rId10"/>
      <w:pgSz w:w="11906" w:h="16838"/>
      <w:pgMar w:top="1134" w:right="991" w:bottom="1134" w:left="85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209" w:rsidRDefault="00ED3209">
      <w:r>
        <w:separator/>
      </w:r>
    </w:p>
  </w:endnote>
  <w:endnote w:type="continuationSeparator" w:id="0">
    <w:p w:rsidR="00ED3209" w:rsidRDefault="00ED3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Arial Unicode MS"/>
    <w:charset w:val="80"/>
    <w:family w:val="swiss"/>
    <w:pitch w:val="variable"/>
    <w:sig w:usb0="00000001" w:usb1="08070000" w:usb2="00000010" w:usb3="00000000" w:csb0="0002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190" w:rsidRDefault="008A7190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10064"/>
      </w:tabs>
    </w:pPr>
    <w: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0102A3">
      <w:rPr>
        <w:noProof/>
      </w:rPr>
      <w:t>1</w:t>
    </w:r>
    <w:r>
      <w:fldChar w:fldCharType="end"/>
    </w:r>
  </w:p>
  <w:p w:rsidR="008A7190" w:rsidRDefault="008A71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209" w:rsidRDefault="00ED3209">
      <w:r>
        <w:separator/>
      </w:r>
    </w:p>
  </w:footnote>
  <w:footnote w:type="continuationSeparator" w:id="0">
    <w:p w:rsidR="00ED3209" w:rsidRDefault="00ED3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190" w:rsidRPr="000102A3" w:rsidRDefault="000102A3" w:rsidP="000102A3">
    <w:pPr>
      <w:pStyle w:val="Tekstpodstawowy"/>
      <w:tabs>
        <w:tab w:val="left" w:pos="8010"/>
      </w:tabs>
      <w:spacing w:before="0" w:after="0"/>
      <w:jc w:val="right"/>
      <w:rPr>
        <w:rFonts w:asciiTheme="minorHAnsi" w:hAnsiTheme="minorHAnsi" w:cstheme="minorHAnsi"/>
        <w:i/>
        <w:lang w:val="pl-PL"/>
      </w:rPr>
    </w:pPr>
    <w:r w:rsidRPr="000102A3">
      <w:rPr>
        <w:rFonts w:asciiTheme="minorHAnsi" w:hAnsiTheme="minorHAnsi" w:cstheme="minorHAnsi"/>
        <w:i/>
        <w:lang w:val="pl-PL"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B44F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">
    <w:nsid w:val="00000004"/>
    <w:multiLevelType w:val="singleLevel"/>
    <w:tmpl w:val="00000004"/>
    <w:name w:val="WW8Num53"/>
    <w:lvl w:ilvl="0">
      <w:start w:val="1"/>
      <w:numFmt w:val="bullet"/>
      <w:lvlText w:val="­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i w:val="0"/>
        <w:sz w:val="24"/>
      </w:rPr>
    </w:lvl>
  </w:abstractNum>
  <w:abstractNum w:abstractNumId="3">
    <w:nsid w:val="00000005"/>
    <w:multiLevelType w:val="singleLevel"/>
    <w:tmpl w:val="00000005"/>
    <w:name w:val="WW8Num67"/>
    <w:lvl w:ilvl="0">
      <w:start w:val="1"/>
      <w:numFmt w:val="decimal"/>
      <w:lvlText w:val="%1)"/>
      <w:lvlJc w:val="left"/>
      <w:pPr>
        <w:tabs>
          <w:tab w:val="num" w:pos="1069"/>
        </w:tabs>
      </w:pPr>
    </w:lvl>
  </w:abstractNum>
  <w:abstractNum w:abstractNumId="4">
    <w:nsid w:val="00000006"/>
    <w:multiLevelType w:val="singleLevel"/>
    <w:tmpl w:val="D6447A0A"/>
    <w:name w:val="WW8Num6"/>
    <w:lvl w:ilvl="0">
      <w:start w:val="1"/>
      <w:numFmt w:val="decimal"/>
      <w:lvlText w:val="%1."/>
      <w:lvlJc w:val="center"/>
      <w:pPr>
        <w:tabs>
          <w:tab w:val="num" w:pos="11"/>
        </w:tabs>
        <w:ind w:left="11" w:firstLine="277"/>
      </w:pPr>
      <w:rPr>
        <w:rFonts w:hint="default"/>
      </w:rPr>
    </w:lvl>
  </w:abstractNum>
  <w:abstractNum w:abstractNumId="5">
    <w:nsid w:val="00000007"/>
    <w:multiLevelType w:val="singleLevel"/>
    <w:tmpl w:val="00000007"/>
    <w:name w:val="WW8Num105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D"/>
    <w:multiLevelType w:val="multilevel"/>
    <w:tmpl w:val="0000000D"/>
    <w:name w:val="WW8Num166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2">
    <w:nsid w:val="00000010"/>
    <w:multiLevelType w:val="singleLevel"/>
    <w:tmpl w:val="00000010"/>
    <w:name w:val="WW8Num202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3">
    <w:nsid w:val="00000011"/>
    <w:multiLevelType w:val="multilevel"/>
    <w:tmpl w:val="00000011"/>
    <w:name w:val="WW8Num211"/>
    <w:lvl w:ilvl="0">
      <w:start w:val="7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14">
    <w:nsid w:val="00000012"/>
    <w:multiLevelType w:val="singleLevel"/>
    <w:tmpl w:val="00000012"/>
    <w:name w:val="WW8Num247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5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."/>
      <w:lvlJc w:val="left"/>
      <w:pPr>
        <w:tabs>
          <w:tab w:val="num" w:pos="383"/>
        </w:tabs>
        <w:ind w:left="383" w:hanging="360"/>
      </w:pPr>
    </w:lvl>
    <w:lvl w:ilvl="2">
      <w:start w:val="1"/>
      <w:numFmt w:val="decimal"/>
      <w:lvlText w:val="%3."/>
      <w:lvlJc w:val="left"/>
      <w:pPr>
        <w:tabs>
          <w:tab w:val="num" w:pos="429"/>
        </w:tabs>
        <w:ind w:left="429" w:hanging="360"/>
      </w:p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hanging="360"/>
      </w:pPr>
    </w:lvl>
    <w:lvl w:ilvl="4">
      <w:start w:val="1"/>
      <w:numFmt w:val="decimal"/>
      <w:lvlText w:val="%5."/>
      <w:lvlJc w:val="left"/>
      <w:pPr>
        <w:tabs>
          <w:tab w:val="num" w:pos="475"/>
        </w:tabs>
        <w:ind w:left="475" w:hanging="360"/>
      </w:pPr>
    </w:lvl>
    <w:lvl w:ilvl="5">
      <w:start w:val="1"/>
      <w:numFmt w:val="decimal"/>
      <w:lvlText w:val="%6."/>
      <w:lvlJc w:val="left"/>
      <w:pPr>
        <w:tabs>
          <w:tab w:val="num" w:pos="498"/>
        </w:tabs>
        <w:ind w:left="498" w:hanging="360"/>
      </w:pPr>
    </w:lvl>
    <w:lvl w:ilvl="6">
      <w:start w:val="1"/>
      <w:numFmt w:val="decimal"/>
      <w:lvlText w:val="%7."/>
      <w:lvlJc w:val="left"/>
      <w:pPr>
        <w:tabs>
          <w:tab w:val="num" w:pos="521"/>
        </w:tabs>
        <w:ind w:left="521" w:hanging="360"/>
      </w:pPr>
    </w:lvl>
    <w:lvl w:ilvl="7">
      <w:start w:val="1"/>
      <w:numFmt w:val="decimal"/>
      <w:lvlText w:val="%8."/>
      <w:lvlJc w:val="left"/>
      <w:pPr>
        <w:tabs>
          <w:tab w:val="num" w:pos="544"/>
        </w:tabs>
        <w:ind w:left="544" w:hanging="360"/>
      </w:p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360"/>
      </w:pPr>
    </w:lvl>
  </w:abstractNum>
  <w:abstractNum w:abstractNumId="16">
    <w:nsid w:val="00000014"/>
    <w:multiLevelType w:val="multilevel"/>
    <w:tmpl w:val="00000014"/>
    <w:name w:val="WW8Num285"/>
    <w:lvl w:ilvl="0">
      <w:start w:val="8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17">
    <w:nsid w:val="00000015"/>
    <w:multiLevelType w:val="singleLevel"/>
    <w:tmpl w:val="00000015"/>
    <w:name w:val="WW8Num292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8">
    <w:nsid w:val="00000016"/>
    <w:multiLevelType w:val="multi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9">
    <w:nsid w:val="00000017"/>
    <w:multiLevelType w:val="singleLevel"/>
    <w:tmpl w:val="00000017"/>
    <w:name w:val="WW8Num303"/>
    <w:lvl w:ilvl="0">
      <w:start w:val="1"/>
      <w:numFmt w:val="bullet"/>
      <w:lvlText w:val="­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i w:val="0"/>
        <w:sz w:val="24"/>
      </w:rPr>
    </w:lvl>
  </w:abstractNum>
  <w:abstractNum w:abstractNumId="20">
    <w:nsid w:val="00000018"/>
    <w:multiLevelType w:val="singleLevel"/>
    <w:tmpl w:val="00000018"/>
    <w:name w:val="WW8Num306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1">
    <w:nsid w:val="00000019"/>
    <w:multiLevelType w:val="singleLevel"/>
    <w:tmpl w:val="00000019"/>
    <w:name w:val="WW8Num324"/>
    <w:lvl w:ilvl="0">
      <w:start w:val="1"/>
      <w:numFmt w:val="bullet"/>
      <w:lvlText w:val="­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i w:val="0"/>
        <w:sz w:val="24"/>
      </w:rPr>
    </w:lvl>
  </w:abstractNum>
  <w:abstractNum w:abstractNumId="22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D"/>
    <w:multiLevelType w:val="singleLevel"/>
    <w:tmpl w:val="0000001D"/>
    <w:name w:val="WW8Num371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4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</w:rPr>
    </w:lvl>
  </w:abstractNum>
  <w:abstractNum w:abstractNumId="25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</w:rPr>
    </w:lvl>
  </w:abstractNum>
  <w:abstractNum w:abstractNumId="26">
    <w:nsid w:val="00000026"/>
    <w:multiLevelType w:val="singleLevel"/>
    <w:tmpl w:val="00000026"/>
    <w:name w:val="WW8Num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</w:rPr>
    </w:lvl>
  </w:abstractNum>
  <w:abstractNum w:abstractNumId="27">
    <w:nsid w:val="0000002F"/>
    <w:multiLevelType w:val="singleLevel"/>
    <w:tmpl w:val="0000002F"/>
    <w:name w:val="WW8Num4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</w:rPr>
    </w:lvl>
  </w:abstractNum>
  <w:abstractNum w:abstractNumId="28">
    <w:nsid w:val="0000003E"/>
    <w:multiLevelType w:val="singleLevel"/>
    <w:tmpl w:val="0000003E"/>
    <w:name w:val="WW8Num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</w:rPr>
    </w:lvl>
  </w:abstractNum>
  <w:abstractNum w:abstractNumId="29">
    <w:nsid w:val="00000041"/>
    <w:multiLevelType w:val="singleLevel"/>
    <w:tmpl w:val="00000041"/>
    <w:name w:val="WW8Num65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Arial" w:hAnsi="Arial" w:cs="Times New Roman"/>
      </w:rPr>
    </w:lvl>
  </w:abstractNum>
  <w:abstractNum w:abstractNumId="30">
    <w:nsid w:val="10913D80"/>
    <w:multiLevelType w:val="hybridMultilevel"/>
    <w:tmpl w:val="334436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564460B"/>
    <w:multiLevelType w:val="hybridMultilevel"/>
    <w:tmpl w:val="744AC8AC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386A7D4B"/>
    <w:multiLevelType w:val="hybridMultilevel"/>
    <w:tmpl w:val="AFE8C5D0"/>
    <w:lvl w:ilvl="0" w:tplc="22080E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361BAB"/>
    <w:multiLevelType w:val="hybridMultilevel"/>
    <w:tmpl w:val="32DA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F81CB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34"/>
  </w:num>
  <w:num w:numId="2">
    <w:abstractNumId w:val="0"/>
  </w:num>
  <w:num w:numId="3">
    <w:abstractNumId w:val="30"/>
  </w:num>
  <w:num w:numId="4">
    <w:abstractNumId w:val="32"/>
  </w:num>
  <w:num w:numId="5">
    <w:abstractNumId w:val="31"/>
  </w:num>
  <w:num w:numId="6">
    <w:abstractNumId w:val="3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284"/>
    <w:rsid w:val="00003D0D"/>
    <w:rsid w:val="000102A3"/>
    <w:rsid w:val="000109C7"/>
    <w:rsid w:val="000120CE"/>
    <w:rsid w:val="000162AB"/>
    <w:rsid w:val="000318C9"/>
    <w:rsid w:val="00033347"/>
    <w:rsid w:val="00033874"/>
    <w:rsid w:val="00037BDD"/>
    <w:rsid w:val="00042E39"/>
    <w:rsid w:val="00052D8C"/>
    <w:rsid w:val="000559C8"/>
    <w:rsid w:val="00056284"/>
    <w:rsid w:val="00056E2A"/>
    <w:rsid w:val="00061A68"/>
    <w:rsid w:val="000648DE"/>
    <w:rsid w:val="00072797"/>
    <w:rsid w:val="00084CB7"/>
    <w:rsid w:val="00091EB5"/>
    <w:rsid w:val="000A5141"/>
    <w:rsid w:val="000C027B"/>
    <w:rsid w:val="000C02C9"/>
    <w:rsid w:val="000C7621"/>
    <w:rsid w:val="000D0549"/>
    <w:rsid w:val="000D1E72"/>
    <w:rsid w:val="000E11CC"/>
    <w:rsid w:val="000E2FD1"/>
    <w:rsid w:val="001052DF"/>
    <w:rsid w:val="001065CE"/>
    <w:rsid w:val="0011491F"/>
    <w:rsid w:val="001205F9"/>
    <w:rsid w:val="00123A2F"/>
    <w:rsid w:val="00127491"/>
    <w:rsid w:val="0012758B"/>
    <w:rsid w:val="00127B37"/>
    <w:rsid w:val="0013727C"/>
    <w:rsid w:val="0014569C"/>
    <w:rsid w:val="00146032"/>
    <w:rsid w:val="00155E19"/>
    <w:rsid w:val="00171896"/>
    <w:rsid w:val="00182A68"/>
    <w:rsid w:val="00182C90"/>
    <w:rsid w:val="00184989"/>
    <w:rsid w:val="001868BC"/>
    <w:rsid w:val="001876B4"/>
    <w:rsid w:val="00192DA3"/>
    <w:rsid w:val="001B0734"/>
    <w:rsid w:val="001B0F93"/>
    <w:rsid w:val="001B0FB4"/>
    <w:rsid w:val="001B2DD0"/>
    <w:rsid w:val="001B4923"/>
    <w:rsid w:val="001C10BC"/>
    <w:rsid w:val="001C356F"/>
    <w:rsid w:val="001C4113"/>
    <w:rsid w:val="001C5145"/>
    <w:rsid w:val="001D2068"/>
    <w:rsid w:val="001D22CE"/>
    <w:rsid w:val="001D6D97"/>
    <w:rsid w:val="001E4BF0"/>
    <w:rsid w:val="001E5C7F"/>
    <w:rsid w:val="001F1CB4"/>
    <w:rsid w:val="001F4B5C"/>
    <w:rsid w:val="00201580"/>
    <w:rsid w:val="00211F89"/>
    <w:rsid w:val="00216283"/>
    <w:rsid w:val="00223232"/>
    <w:rsid w:val="00237A12"/>
    <w:rsid w:val="002403FD"/>
    <w:rsid w:val="0024111F"/>
    <w:rsid w:val="0025139A"/>
    <w:rsid w:val="002527AA"/>
    <w:rsid w:val="00261554"/>
    <w:rsid w:val="00265F07"/>
    <w:rsid w:val="00280466"/>
    <w:rsid w:val="002813E1"/>
    <w:rsid w:val="00294A84"/>
    <w:rsid w:val="002A3DA3"/>
    <w:rsid w:val="002B2222"/>
    <w:rsid w:val="002B26BC"/>
    <w:rsid w:val="002B3DDD"/>
    <w:rsid w:val="002C2B41"/>
    <w:rsid w:val="002C5911"/>
    <w:rsid w:val="002C5A99"/>
    <w:rsid w:val="002C6A1B"/>
    <w:rsid w:val="002F77FD"/>
    <w:rsid w:val="0030287E"/>
    <w:rsid w:val="00306612"/>
    <w:rsid w:val="003070D8"/>
    <w:rsid w:val="0031668F"/>
    <w:rsid w:val="0032423C"/>
    <w:rsid w:val="0032567A"/>
    <w:rsid w:val="00332862"/>
    <w:rsid w:val="003504AE"/>
    <w:rsid w:val="003712E3"/>
    <w:rsid w:val="00381382"/>
    <w:rsid w:val="00387620"/>
    <w:rsid w:val="003915E6"/>
    <w:rsid w:val="003933F7"/>
    <w:rsid w:val="003A0115"/>
    <w:rsid w:val="003A046C"/>
    <w:rsid w:val="003A0C09"/>
    <w:rsid w:val="003A3B76"/>
    <w:rsid w:val="003A5DAF"/>
    <w:rsid w:val="003B3BC4"/>
    <w:rsid w:val="003C6D62"/>
    <w:rsid w:val="003C7E0B"/>
    <w:rsid w:val="003D35DE"/>
    <w:rsid w:val="003F0240"/>
    <w:rsid w:val="003F3311"/>
    <w:rsid w:val="00400D00"/>
    <w:rsid w:val="0040494B"/>
    <w:rsid w:val="0041074A"/>
    <w:rsid w:val="00413524"/>
    <w:rsid w:val="00414F54"/>
    <w:rsid w:val="004155A4"/>
    <w:rsid w:val="0041681A"/>
    <w:rsid w:val="00416D2F"/>
    <w:rsid w:val="00422FD6"/>
    <w:rsid w:val="004231D8"/>
    <w:rsid w:val="00423A63"/>
    <w:rsid w:val="00426110"/>
    <w:rsid w:val="00433641"/>
    <w:rsid w:val="0045217A"/>
    <w:rsid w:val="00453F62"/>
    <w:rsid w:val="00460070"/>
    <w:rsid w:val="00464700"/>
    <w:rsid w:val="00472246"/>
    <w:rsid w:val="004911B1"/>
    <w:rsid w:val="004954F6"/>
    <w:rsid w:val="004B5D6C"/>
    <w:rsid w:val="004C0357"/>
    <w:rsid w:val="004C3D4E"/>
    <w:rsid w:val="004D7916"/>
    <w:rsid w:val="004E22DA"/>
    <w:rsid w:val="004E3635"/>
    <w:rsid w:val="004E3DCA"/>
    <w:rsid w:val="004E3E2E"/>
    <w:rsid w:val="004E76B5"/>
    <w:rsid w:val="004F04DB"/>
    <w:rsid w:val="004F0D34"/>
    <w:rsid w:val="004F1559"/>
    <w:rsid w:val="004F1845"/>
    <w:rsid w:val="005144FD"/>
    <w:rsid w:val="00514BBF"/>
    <w:rsid w:val="00520E68"/>
    <w:rsid w:val="00523023"/>
    <w:rsid w:val="005369B7"/>
    <w:rsid w:val="005448F4"/>
    <w:rsid w:val="005605E1"/>
    <w:rsid w:val="00561117"/>
    <w:rsid w:val="005635A7"/>
    <w:rsid w:val="00571CE9"/>
    <w:rsid w:val="00576714"/>
    <w:rsid w:val="005807D3"/>
    <w:rsid w:val="00581587"/>
    <w:rsid w:val="005855DF"/>
    <w:rsid w:val="0058746E"/>
    <w:rsid w:val="0059767A"/>
    <w:rsid w:val="005A04AF"/>
    <w:rsid w:val="005B16EA"/>
    <w:rsid w:val="005C327E"/>
    <w:rsid w:val="005C4FC5"/>
    <w:rsid w:val="005C755F"/>
    <w:rsid w:val="005C7CBA"/>
    <w:rsid w:val="005D5384"/>
    <w:rsid w:val="005D662B"/>
    <w:rsid w:val="006065E0"/>
    <w:rsid w:val="0061170B"/>
    <w:rsid w:val="0063201F"/>
    <w:rsid w:val="00636336"/>
    <w:rsid w:val="00637A62"/>
    <w:rsid w:val="0065448B"/>
    <w:rsid w:val="0066517C"/>
    <w:rsid w:val="006707ED"/>
    <w:rsid w:val="00674C17"/>
    <w:rsid w:val="0067628B"/>
    <w:rsid w:val="00677FF5"/>
    <w:rsid w:val="00681297"/>
    <w:rsid w:val="00681D5D"/>
    <w:rsid w:val="00696F61"/>
    <w:rsid w:val="00697999"/>
    <w:rsid w:val="006D1E4B"/>
    <w:rsid w:val="006D349E"/>
    <w:rsid w:val="006E0DA1"/>
    <w:rsid w:val="006E2FC0"/>
    <w:rsid w:val="006F269C"/>
    <w:rsid w:val="006F41EF"/>
    <w:rsid w:val="007023E0"/>
    <w:rsid w:val="00704CCC"/>
    <w:rsid w:val="007145EA"/>
    <w:rsid w:val="0072352F"/>
    <w:rsid w:val="007240F6"/>
    <w:rsid w:val="00735463"/>
    <w:rsid w:val="0074599F"/>
    <w:rsid w:val="00747BCF"/>
    <w:rsid w:val="00767E83"/>
    <w:rsid w:val="0077140B"/>
    <w:rsid w:val="00773413"/>
    <w:rsid w:val="007734C0"/>
    <w:rsid w:val="007769F1"/>
    <w:rsid w:val="00781B22"/>
    <w:rsid w:val="00784A72"/>
    <w:rsid w:val="00784EDD"/>
    <w:rsid w:val="00792880"/>
    <w:rsid w:val="007A2DA9"/>
    <w:rsid w:val="007B2F6E"/>
    <w:rsid w:val="007C164A"/>
    <w:rsid w:val="007C1894"/>
    <w:rsid w:val="007D7D85"/>
    <w:rsid w:val="007E3C27"/>
    <w:rsid w:val="007F1F8D"/>
    <w:rsid w:val="00804CE4"/>
    <w:rsid w:val="0080781C"/>
    <w:rsid w:val="00807DDB"/>
    <w:rsid w:val="0081608B"/>
    <w:rsid w:val="00817257"/>
    <w:rsid w:val="00822516"/>
    <w:rsid w:val="00822DDC"/>
    <w:rsid w:val="00823406"/>
    <w:rsid w:val="008335C3"/>
    <w:rsid w:val="00837502"/>
    <w:rsid w:val="0084403B"/>
    <w:rsid w:val="00851F2A"/>
    <w:rsid w:val="008548FC"/>
    <w:rsid w:val="00857D7A"/>
    <w:rsid w:val="00861A91"/>
    <w:rsid w:val="00870826"/>
    <w:rsid w:val="0087348A"/>
    <w:rsid w:val="00881D5B"/>
    <w:rsid w:val="00886C9C"/>
    <w:rsid w:val="0088794B"/>
    <w:rsid w:val="008921BF"/>
    <w:rsid w:val="008940B0"/>
    <w:rsid w:val="00894C29"/>
    <w:rsid w:val="00897592"/>
    <w:rsid w:val="00897D4A"/>
    <w:rsid w:val="008A517E"/>
    <w:rsid w:val="008A7190"/>
    <w:rsid w:val="008C169B"/>
    <w:rsid w:val="008C25D9"/>
    <w:rsid w:val="008C6717"/>
    <w:rsid w:val="008C7B1F"/>
    <w:rsid w:val="008D12D4"/>
    <w:rsid w:val="008D2626"/>
    <w:rsid w:val="008F1DBF"/>
    <w:rsid w:val="008F3CA5"/>
    <w:rsid w:val="00900E86"/>
    <w:rsid w:val="00900F39"/>
    <w:rsid w:val="00904C98"/>
    <w:rsid w:val="0090618F"/>
    <w:rsid w:val="0090785C"/>
    <w:rsid w:val="00911D9D"/>
    <w:rsid w:val="009120D7"/>
    <w:rsid w:val="0091253B"/>
    <w:rsid w:val="0091340B"/>
    <w:rsid w:val="0091596A"/>
    <w:rsid w:val="00924844"/>
    <w:rsid w:val="009264E9"/>
    <w:rsid w:val="00926E13"/>
    <w:rsid w:val="00930F2F"/>
    <w:rsid w:val="00930F86"/>
    <w:rsid w:val="00941834"/>
    <w:rsid w:val="0094284B"/>
    <w:rsid w:val="009558E7"/>
    <w:rsid w:val="00957E01"/>
    <w:rsid w:val="009602C2"/>
    <w:rsid w:val="009608CB"/>
    <w:rsid w:val="009736B9"/>
    <w:rsid w:val="00975A7B"/>
    <w:rsid w:val="009A3593"/>
    <w:rsid w:val="009A6063"/>
    <w:rsid w:val="009A71B5"/>
    <w:rsid w:val="009B07E0"/>
    <w:rsid w:val="009B089C"/>
    <w:rsid w:val="009D62EC"/>
    <w:rsid w:val="009E270F"/>
    <w:rsid w:val="009F1E56"/>
    <w:rsid w:val="00A07FCD"/>
    <w:rsid w:val="00A14186"/>
    <w:rsid w:val="00A2747F"/>
    <w:rsid w:val="00A32029"/>
    <w:rsid w:val="00A36AFA"/>
    <w:rsid w:val="00A647F7"/>
    <w:rsid w:val="00A6550D"/>
    <w:rsid w:val="00A65FB7"/>
    <w:rsid w:val="00A75C09"/>
    <w:rsid w:val="00A814CF"/>
    <w:rsid w:val="00A91982"/>
    <w:rsid w:val="00A96D5C"/>
    <w:rsid w:val="00AA59FC"/>
    <w:rsid w:val="00AC575F"/>
    <w:rsid w:val="00AD66A4"/>
    <w:rsid w:val="00AD7288"/>
    <w:rsid w:val="00AD7545"/>
    <w:rsid w:val="00AD7AA9"/>
    <w:rsid w:val="00AE34EF"/>
    <w:rsid w:val="00AE3D1D"/>
    <w:rsid w:val="00AE7B62"/>
    <w:rsid w:val="00AF2E92"/>
    <w:rsid w:val="00AF429D"/>
    <w:rsid w:val="00B0204D"/>
    <w:rsid w:val="00B02B38"/>
    <w:rsid w:val="00B13618"/>
    <w:rsid w:val="00B36493"/>
    <w:rsid w:val="00B378AC"/>
    <w:rsid w:val="00B4549E"/>
    <w:rsid w:val="00B46E35"/>
    <w:rsid w:val="00B47792"/>
    <w:rsid w:val="00B51A5D"/>
    <w:rsid w:val="00B54567"/>
    <w:rsid w:val="00B55078"/>
    <w:rsid w:val="00B65B9C"/>
    <w:rsid w:val="00B67367"/>
    <w:rsid w:val="00B7696C"/>
    <w:rsid w:val="00B833C3"/>
    <w:rsid w:val="00B86554"/>
    <w:rsid w:val="00B8714A"/>
    <w:rsid w:val="00BA443F"/>
    <w:rsid w:val="00BC0186"/>
    <w:rsid w:val="00BC4ACC"/>
    <w:rsid w:val="00BD39CF"/>
    <w:rsid w:val="00BD6197"/>
    <w:rsid w:val="00BD74D6"/>
    <w:rsid w:val="00BE01C5"/>
    <w:rsid w:val="00C05461"/>
    <w:rsid w:val="00C07DC5"/>
    <w:rsid w:val="00C1107F"/>
    <w:rsid w:val="00C16663"/>
    <w:rsid w:val="00C26383"/>
    <w:rsid w:val="00C31583"/>
    <w:rsid w:val="00C332C7"/>
    <w:rsid w:val="00C3341C"/>
    <w:rsid w:val="00C42FCC"/>
    <w:rsid w:val="00C525E3"/>
    <w:rsid w:val="00C53961"/>
    <w:rsid w:val="00C60271"/>
    <w:rsid w:val="00C657E9"/>
    <w:rsid w:val="00C702EA"/>
    <w:rsid w:val="00C80814"/>
    <w:rsid w:val="00C82F77"/>
    <w:rsid w:val="00C95EC3"/>
    <w:rsid w:val="00CA35BB"/>
    <w:rsid w:val="00CB06E5"/>
    <w:rsid w:val="00CB3E45"/>
    <w:rsid w:val="00CB6908"/>
    <w:rsid w:val="00CB6DDF"/>
    <w:rsid w:val="00CC0868"/>
    <w:rsid w:val="00CD2478"/>
    <w:rsid w:val="00CD3FF7"/>
    <w:rsid w:val="00CD6C82"/>
    <w:rsid w:val="00CE5D1D"/>
    <w:rsid w:val="00CF4A26"/>
    <w:rsid w:val="00CF6010"/>
    <w:rsid w:val="00D01BC1"/>
    <w:rsid w:val="00D02DA8"/>
    <w:rsid w:val="00D04791"/>
    <w:rsid w:val="00D12C20"/>
    <w:rsid w:val="00D3110D"/>
    <w:rsid w:val="00D33773"/>
    <w:rsid w:val="00D346C2"/>
    <w:rsid w:val="00D35DF0"/>
    <w:rsid w:val="00D51C97"/>
    <w:rsid w:val="00D62730"/>
    <w:rsid w:val="00D72D0F"/>
    <w:rsid w:val="00D75E66"/>
    <w:rsid w:val="00D82DCF"/>
    <w:rsid w:val="00D97079"/>
    <w:rsid w:val="00D97FB0"/>
    <w:rsid w:val="00DA1EAB"/>
    <w:rsid w:val="00DA459D"/>
    <w:rsid w:val="00DC41ED"/>
    <w:rsid w:val="00DC7353"/>
    <w:rsid w:val="00DD4C1D"/>
    <w:rsid w:val="00DD4F71"/>
    <w:rsid w:val="00DD7496"/>
    <w:rsid w:val="00DE5B26"/>
    <w:rsid w:val="00DE6993"/>
    <w:rsid w:val="00DE6DEC"/>
    <w:rsid w:val="00DF2993"/>
    <w:rsid w:val="00E006D7"/>
    <w:rsid w:val="00E14BAB"/>
    <w:rsid w:val="00E164B9"/>
    <w:rsid w:val="00E22AE0"/>
    <w:rsid w:val="00E246C2"/>
    <w:rsid w:val="00E273A1"/>
    <w:rsid w:val="00E30432"/>
    <w:rsid w:val="00E41D8D"/>
    <w:rsid w:val="00E53DAE"/>
    <w:rsid w:val="00E55103"/>
    <w:rsid w:val="00E55EC6"/>
    <w:rsid w:val="00E71F62"/>
    <w:rsid w:val="00E7499D"/>
    <w:rsid w:val="00E77EDE"/>
    <w:rsid w:val="00E81E4A"/>
    <w:rsid w:val="00E8435E"/>
    <w:rsid w:val="00E86766"/>
    <w:rsid w:val="00E8680B"/>
    <w:rsid w:val="00E96C70"/>
    <w:rsid w:val="00EA63AD"/>
    <w:rsid w:val="00EB7729"/>
    <w:rsid w:val="00EC4EEC"/>
    <w:rsid w:val="00ED287B"/>
    <w:rsid w:val="00ED3209"/>
    <w:rsid w:val="00EE0A5B"/>
    <w:rsid w:val="00EE5F9E"/>
    <w:rsid w:val="00EE6BD5"/>
    <w:rsid w:val="00EF36C2"/>
    <w:rsid w:val="00F0753F"/>
    <w:rsid w:val="00F26B83"/>
    <w:rsid w:val="00F412D7"/>
    <w:rsid w:val="00F45A28"/>
    <w:rsid w:val="00F50486"/>
    <w:rsid w:val="00F55ED3"/>
    <w:rsid w:val="00F60D1E"/>
    <w:rsid w:val="00F621BB"/>
    <w:rsid w:val="00F66FB8"/>
    <w:rsid w:val="00F82106"/>
    <w:rsid w:val="00F96BD4"/>
    <w:rsid w:val="00F9747D"/>
    <w:rsid w:val="00FA4456"/>
    <w:rsid w:val="00FB7731"/>
    <w:rsid w:val="00FC1C13"/>
    <w:rsid w:val="00FC78A7"/>
    <w:rsid w:val="00FD1307"/>
    <w:rsid w:val="00FD276D"/>
    <w:rsid w:val="00FE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17A"/>
    <w:pPr>
      <w:spacing w:before="120" w:after="120"/>
      <w:jc w:val="both"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uiPriority w:val="9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uiPriority w:val="9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uiPriority w:val="9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uiPriority w:val="9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line="360" w:lineRule="auto"/>
      <w:ind w:firstLine="708"/>
    </w:pPr>
    <w:rPr>
      <w:sz w:val="24"/>
    </w:rPr>
  </w:style>
  <w:style w:type="paragraph" w:styleId="Tekstpodstawowy3">
    <w:name w:val="Body Text 3"/>
    <w:basedOn w:val="Normalny"/>
    <w:semiHidden/>
    <w:pPr>
      <w:spacing w:line="360" w:lineRule="auto"/>
    </w:pPr>
    <w:rPr>
      <w:sz w:val="22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32"/>
    </w:rPr>
  </w:style>
  <w:style w:type="paragraph" w:styleId="Tekstpodstawowy2">
    <w:name w:val="Body Text 2"/>
    <w:basedOn w:val="Normalny"/>
    <w:semiHidden/>
    <w:rPr>
      <w:sz w:val="24"/>
    </w:rPr>
  </w:style>
  <w:style w:type="paragraph" w:styleId="Tekstpodstawowy">
    <w:name w:val="Body Text"/>
    <w:basedOn w:val="Normalny"/>
    <w:semiHidden/>
    <w:pPr>
      <w:jc w:val="center"/>
    </w:pPr>
    <w:rPr>
      <w:sz w:val="24"/>
      <w:lang w:val="x-none" w:eastAsia="x-none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2">
    <w:name w:val="Body Text Indent 2"/>
    <w:basedOn w:val="Normalny"/>
    <w:semiHidden/>
    <w:pPr>
      <w:spacing w:line="360" w:lineRule="auto"/>
      <w:ind w:left="1620"/>
    </w:pPr>
    <w:rPr>
      <w:b/>
      <w:sz w:val="22"/>
      <w:szCs w:val="22"/>
    </w:rPr>
  </w:style>
  <w:style w:type="paragraph" w:customStyle="1" w:styleId="Zwykytekst1">
    <w:name w:val="Zwykły tekst1"/>
    <w:basedOn w:val="Normalny"/>
    <w:rsid w:val="00261554"/>
    <w:pPr>
      <w:suppressAutoHyphens/>
      <w:spacing w:before="0" w:after="0"/>
      <w:jc w:val="left"/>
    </w:pPr>
    <w:rPr>
      <w:rFonts w:ascii="Courier New" w:eastAsia="Calibri" w:hAnsi="Courier New" w:cs="Calibri"/>
      <w:lang w:eastAsia="ar-SA"/>
    </w:rPr>
  </w:style>
  <w:style w:type="paragraph" w:customStyle="1" w:styleId="WW-Tekstpodstawowy3">
    <w:name w:val="WW-Tekst podstawowy 3"/>
    <w:basedOn w:val="Normalny"/>
    <w:pPr>
      <w:widowControl w:val="0"/>
      <w:suppressAutoHyphens/>
    </w:pPr>
    <w:rPr>
      <w:rFonts w:ascii="Arial" w:eastAsia="Arial Unicode MS" w:hAnsi="Arial"/>
      <w:sz w:val="22"/>
      <w:szCs w:val="24"/>
      <w:lang w:eastAsia="ar-SA"/>
    </w:rPr>
  </w:style>
  <w:style w:type="character" w:customStyle="1" w:styleId="TekstpodstawowywcityZnak">
    <w:name w:val="Tekst podstawowy wcięty Znak"/>
    <w:rPr>
      <w:sz w:val="24"/>
    </w:rPr>
  </w:style>
  <w:style w:type="paragraph" w:styleId="Tekstprzypisukocowego">
    <w:name w:val="endnote text"/>
    <w:basedOn w:val="Normalny"/>
    <w:semiHidden/>
    <w:unhideWhenUsed/>
  </w:style>
  <w:style w:type="character" w:customStyle="1" w:styleId="TekstprzypisukocowegoZnak">
    <w:name w:val="Tekst przypisu końcowego Znak"/>
    <w:basedOn w:val="Domylnaczcionkaakapitu"/>
    <w:semiHidden/>
  </w:style>
  <w:style w:type="character" w:styleId="Odwoanieprzypisukocowego">
    <w:name w:val="endnote reference"/>
    <w:semiHidden/>
    <w:unhideWhenUsed/>
    <w:rPr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  <w:spacing w:before="120" w:after="120"/>
      <w:jc w:val="both"/>
    </w:pPr>
    <w:rPr>
      <w:color w:val="000000"/>
      <w:sz w:val="24"/>
      <w:szCs w:val="24"/>
    </w:rPr>
  </w:style>
  <w:style w:type="paragraph" w:customStyle="1" w:styleId="text">
    <w:name w:val="text"/>
    <w:pPr>
      <w:widowControl w:val="0"/>
      <w:suppressAutoHyphens/>
      <w:spacing w:before="240" w:after="120" w:line="240" w:lineRule="exact"/>
      <w:jc w:val="both"/>
    </w:pPr>
    <w:rPr>
      <w:rFonts w:ascii="Arial" w:hAnsi="Arial"/>
      <w:sz w:val="24"/>
      <w:lang w:val="cs-CZ" w:eastAsia="ar-SA"/>
    </w:rPr>
  </w:style>
  <w:style w:type="character" w:customStyle="1" w:styleId="Znakiprzypiswdolnych">
    <w:name w:val="Znaki przypisów dolnych"/>
    <w:basedOn w:val="Domylnaczcionkaakapitu"/>
  </w:style>
  <w:style w:type="paragraph" w:styleId="Tekstprzypisudolnego">
    <w:name w:val="footnote text"/>
    <w:basedOn w:val="Normalny"/>
    <w:semiHidden/>
    <w:pPr>
      <w:widowControl w:val="0"/>
      <w:suppressAutoHyphens/>
    </w:pPr>
    <w:rPr>
      <w:lang w:val="x-none" w:eastAsia="ar-SA"/>
    </w:rPr>
  </w:style>
  <w:style w:type="character" w:customStyle="1" w:styleId="TekstprzypisudolnegoZnak">
    <w:name w:val="Tekst przypisu dolnego Znak"/>
    <w:semiHidden/>
    <w:rPr>
      <w:lang w:eastAsia="ar-SA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</w:style>
  <w:style w:type="paragraph" w:styleId="NormalnyWeb">
    <w:name w:val="Normal (Web)"/>
    <w:basedOn w:val="Normalny"/>
    <w:semiHidden/>
    <w:pPr>
      <w:spacing w:before="65" w:after="65"/>
    </w:pPr>
    <w:rPr>
      <w:rFonts w:ascii="Verdana" w:hAnsi="Verdana"/>
      <w:sz w:val="14"/>
      <w:szCs w:val="14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WW8Num3z0">
    <w:name w:val="WW8Num3z0"/>
    <w:rPr>
      <w:b w:val="0"/>
      <w:i w:val="0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customStyle="1" w:styleId="Nagwek5Znak">
    <w:name w:val="Nagłówek 5 Znak"/>
    <w:semiHidden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semiHidden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semiHidden/>
    <w:rPr>
      <w:rFonts w:ascii="Calibri" w:hAnsi="Calibri"/>
      <w:sz w:val="24"/>
      <w:szCs w:val="24"/>
    </w:rPr>
  </w:style>
  <w:style w:type="character" w:customStyle="1" w:styleId="Nagwek8Znak">
    <w:name w:val="Nagłówek 8 Znak"/>
    <w:semiHidden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semiHidden/>
    <w:rPr>
      <w:rFonts w:ascii="Cambria" w:hAnsi="Cambria"/>
      <w:sz w:val="22"/>
      <w:szCs w:val="22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Tekstpodstawowywcity21">
    <w:name w:val="Tekst podstawowy wcięty 21"/>
    <w:basedOn w:val="Normalny"/>
    <w:pPr>
      <w:suppressAutoHyphens/>
      <w:spacing w:before="0" w:line="480" w:lineRule="auto"/>
      <w:ind w:left="283"/>
      <w:jc w:val="left"/>
    </w:pPr>
    <w:rPr>
      <w:kern w:val="1"/>
      <w:sz w:val="24"/>
      <w:lang w:val="en-GB" w:eastAsia="ar-SA"/>
    </w:rPr>
  </w:style>
  <w:style w:type="paragraph" w:customStyle="1" w:styleId="sdfootnote-western">
    <w:name w:val="sdfootnote-western"/>
    <w:basedOn w:val="Normalny"/>
    <w:pPr>
      <w:spacing w:before="100" w:beforeAutospacing="1" w:after="0"/>
      <w:jc w:val="left"/>
    </w:pPr>
  </w:style>
  <w:style w:type="paragraph" w:customStyle="1" w:styleId="Standardowytekst">
    <w:name w:val="Standardowy.tekst"/>
    <w:pPr>
      <w:jc w:val="both"/>
    </w:pPr>
  </w:style>
  <w:style w:type="paragraph" w:customStyle="1" w:styleId="tekstost">
    <w:name w:val="tekst ost"/>
    <w:basedOn w:val="Normalny"/>
    <w:pPr>
      <w:spacing w:before="0" w:after="0"/>
    </w:pPr>
  </w:style>
  <w:style w:type="paragraph" w:styleId="Podtytu">
    <w:name w:val="Subtitle"/>
    <w:basedOn w:val="Normalny"/>
    <w:next w:val="Tekstpodstawowy"/>
    <w:qFormat/>
    <w:pPr>
      <w:keepNext/>
      <w:suppressAutoHyphens/>
      <w:spacing w:before="240"/>
      <w:jc w:val="center"/>
    </w:pPr>
    <w:rPr>
      <w:rFonts w:ascii="Arial" w:eastAsia="Lucida Sans Unicode" w:hAnsi="Arial"/>
      <w:i/>
      <w:iCs/>
      <w:sz w:val="28"/>
      <w:szCs w:val="28"/>
      <w:lang w:val="x-none" w:eastAsia="ar-SA"/>
    </w:rPr>
  </w:style>
  <w:style w:type="character" w:customStyle="1" w:styleId="PodtytuZnak">
    <w:name w:val="Podtytuł Znak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Legenda">
    <w:name w:val="caption"/>
    <w:basedOn w:val="Normalny"/>
    <w:next w:val="Normalny"/>
    <w:qFormat/>
    <w:rPr>
      <w:b/>
      <w:bCs/>
    </w:rPr>
  </w:style>
  <w:style w:type="character" w:customStyle="1" w:styleId="TekstkomentarzaZnak">
    <w:name w:val="Tekst komentarza Znak"/>
    <w:basedOn w:val="Domylnaczcionkaakapitu"/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rPr>
      <w:sz w:val="24"/>
    </w:rPr>
  </w:style>
  <w:style w:type="character" w:customStyle="1" w:styleId="WW-Absatz-Standardschriftart">
    <w:name w:val="WW-Absatz-Standardschriftart"/>
  </w:style>
  <w:style w:type="paragraph" w:customStyle="1" w:styleId="Tabelapozycja">
    <w:name w:val="Tabela pozycja"/>
    <w:basedOn w:val="Normalny"/>
    <w:pPr>
      <w:spacing w:before="0" w:after="0"/>
      <w:jc w:val="left"/>
    </w:pPr>
    <w:rPr>
      <w:rFonts w:ascii="Arial" w:eastAsia="MS Outlook" w:hAnsi="Arial"/>
      <w:sz w:val="22"/>
    </w:rPr>
  </w:style>
  <w:style w:type="character" w:styleId="Pogrubienie">
    <w:name w:val="Strong"/>
    <w:qFormat/>
    <w:rPr>
      <w:b/>
      <w:bCs/>
    </w:rPr>
  </w:style>
  <w:style w:type="paragraph" w:styleId="Bezodstpw">
    <w:name w:val="No Spacing"/>
    <w:qFormat/>
    <w:rPr>
      <w:rFonts w:eastAsia="MS Mincho"/>
    </w:rPr>
  </w:style>
  <w:style w:type="character" w:customStyle="1" w:styleId="descr">
    <w:name w:val="descr"/>
  </w:style>
  <w:style w:type="paragraph" w:customStyle="1" w:styleId="Zawartotabeli">
    <w:name w:val="Zawartość tabeli"/>
    <w:basedOn w:val="Normalny"/>
    <w:pPr>
      <w:widowControl w:val="0"/>
      <w:suppressLineNumbers/>
      <w:suppressAutoHyphens/>
      <w:spacing w:before="0" w:after="0"/>
      <w:jc w:val="left"/>
    </w:pPr>
    <w:rPr>
      <w:rFonts w:eastAsia="SimSun" w:cs="Mangal"/>
      <w:kern w:val="1"/>
      <w:sz w:val="24"/>
      <w:szCs w:val="24"/>
      <w:lang w:eastAsia="zh-CN" w:bidi="hi-IN"/>
    </w:rPr>
  </w:style>
  <w:style w:type="paragraph" w:styleId="Listapunktowana">
    <w:name w:val="List Bullet"/>
    <w:basedOn w:val="Normalny"/>
    <w:semiHidden/>
    <w:unhideWhenUsed/>
    <w:pPr>
      <w:numPr>
        <w:numId w:val="2"/>
      </w:numPr>
      <w:contextualSpacing/>
    </w:pPr>
  </w:style>
  <w:style w:type="paragraph" w:customStyle="1" w:styleId="Zal-text">
    <w:name w:val="Zal-text"/>
    <w:basedOn w:val="Normalny"/>
    <w:rsid w:val="00822DDC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</w:pPr>
    <w:rPr>
      <w:rFonts w:ascii="MyriadPro-Regular" w:hAnsi="MyriadPro-Regular" w:cs="MyriadPro-Regular"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B76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5F0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17A"/>
    <w:pPr>
      <w:spacing w:before="120" w:after="120"/>
      <w:jc w:val="both"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uiPriority w:val="9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uiPriority w:val="9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uiPriority w:val="9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uiPriority w:val="9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line="360" w:lineRule="auto"/>
      <w:ind w:firstLine="708"/>
    </w:pPr>
    <w:rPr>
      <w:sz w:val="24"/>
    </w:rPr>
  </w:style>
  <w:style w:type="paragraph" w:styleId="Tekstpodstawowy3">
    <w:name w:val="Body Text 3"/>
    <w:basedOn w:val="Normalny"/>
    <w:semiHidden/>
    <w:pPr>
      <w:spacing w:line="360" w:lineRule="auto"/>
    </w:pPr>
    <w:rPr>
      <w:sz w:val="22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32"/>
    </w:rPr>
  </w:style>
  <w:style w:type="paragraph" w:styleId="Tekstpodstawowy2">
    <w:name w:val="Body Text 2"/>
    <w:basedOn w:val="Normalny"/>
    <w:semiHidden/>
    <w:rPr>
      <w:sz w:val="24"/>
    </w:rPr>
  </w:style>
  <w:style w:type="paragraph" w:styleId="Tekstpodstawowy">
    <w:name w:val="Body Text"/>
    <w:basedOn w:val="Normalny"/>
    <w:semiHidden/>
    <w:pPr>
      <w:jc w:val="center"/>
    </w:pPr>
    <w:rPr>
      <w:sz w:val="24"/>
      <w:lang w:val="x-none" w:eastAsia="x-none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2">
    <w:name w:val="Body Text Indent 2"/>
    <w:basedOn w:val="Normalny"/>
    <w:semiHidden/>
    <w:pPr>
      <w:spacing w:line="360" w:lineRule="auto"/>
      <w:ind w:left="1620"/>
    </w:pPr>
    <w:rPr>
      <w:b/>
      <w:sz w:val="22"/>
      <w:szCs w:val="22"/>
    </w:rPr>
  </w:style>
  <w:style w:type="paragraph" w:customStyle="1" w:styleId="Zwykytekst1">
    <w:name w:val="Zwykły tekst1"/>
    <w:basedOn w:val="Normalny"/>
    <w:rsid w:val="00261554"/>
    <w:pPr>
      <w:suppressAutoHyphens/>
      <w:spacing w:before="0" w:after="0"/>
      <w:jc w:val="left"/>
    </w:pPr>
    <w:rPr>
      <w:rFonts w:ascii="Courier New" w:eastAsia="Calibri" w:hAnsi="Courier New" w:cs="Calibri"/>
      <w:lang w:eastAsia="ar-SA"/>
    </w:rPr>
  </w:style>
  <w:style w:type="paragraph" w:customStyle="1" w:styleId="WW-Tekstpodstawowy3">
    <w:name w:val="WW-Tekst podstawowy 3"/>
    <w:basedOn w:val="Normalny"/>
    <w:pPr>
      <w:widowControl w:val="0"/>
      <w:suppressAutoHyphens/>
    </w:pPr>
    <w:rPr>
      <w:rFonts w:ascii="Arial" w:eastAsia="Arial Unicode MS" w:hAnsi="Arial"/>
      <w:sz w:val="22"/>
      <w:szCs w:val="24"/>
      <w:lang w:eastAsia="ar-SA"/>
    </w:rPr>
  </w:style>
  <w:style w:type="character" w:customStyle="1" w:styleId="TekstpodstawowywcityZnak">
    <w:name w:val="Tekst podstawowy wcięty Znak"/>
    <w:rPr>
      <w:sz w:val="24"/>
    </w:rPr>
  </w:style>
  <w:style w:type="paragraph" w:styleId="Tekstprzypisukocowego">
    <w:name w:val="endnote text"/>
    <w:basedOn w:val="Normalny"/>
    <w:semiHidden/>
    <w:unhideWhenUsed/>
  </w:style>
  <w:style w:type="character" w:customStyle="1" w:styleId="TekstprzypisukocowegoZnak">
    <w:name w:val="Tekst przypisu końcowego Znak"/>
    <w:basedOn w:val="Domylnaczcionkaakapitu"/>
    <w:semiHidden/>
  </w:style>
  <w:style w:type="character" w:styleId="Odwoanieprzypisukocowego">
    <w:name w:val="endnote reference"/>
    <w:semiHidden/>
    <w:unhideWhenUsed/>
    <w:rPr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  <w:spacing w:before="120" w:after="120"/>
      <w:jc w:val="both"/>
    </w:pPr>
    <w:rPr>
      <w:color w:val="000000"/>
      <w:sz w:val="24"/>
      <w:szCs w:val="24"/>
    </w:rPr>
  </w:style>
  <w:style w:type="paragraph" w:customStyle="1" w:styleId="text">
    <w:name w:val="text"/>
    <w:pPr>
      <w:widowControl w:val="0"/>
      <w:suppressAutoHyphens/>
      <w:spacing w:before="240" w:after="120" w:line="240" w:lineRule="exact"/>
      <w:jc w:val="both"/>
    </w:pPr>
    <w:rPr>
      <w:rFonts w:ascii="Arial" w:hAnsi="Arial"/>
      <w:sz w:val="24"/>
      <w:lang w:val="cs-CZ" w:eastAsia="ar-SA"/>
    </w:rPr>
  </w:style>
  <w:style w:type="character" w:customStyle="1" w:styleId="Znakiprzypiswdolnych">
    <w:name w:val="Znaki przypisów dolnych"/>
    <w:basedOn w:val="Domylnaczcionkaakapitu"/>
  </w:style>
  <w:style w:type="paragraph" w:styleId="Tekstprzypisudolnego">
    <w:name w:val="footnote text"/>
    <w:basedOn w:val="Normalny"/>
    <w:semiHidden/>
    <w:pPr>
      <w:widowControl w:val="0"/>
      <w:suppressAutoHyphens/>
    </w:pPr>
    <w:rPr>
      <w:lang w:val="x-none" w:eastAsia="ar-SA"/>
    </w:rPr>
  </w:style>
  <w:style w:type="character" w:customStyle="1" w:styleId="TekstprzypisudolnegoZnak">
    <w:name w:val="Tekst przypisu dolnego Znak"/>
    <w:semiHidden/>
    <w:rPr>
      <w:lang w:eastAsia="ar-SA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</w:style>
  <w:style w:type="paragraph" w:styleId="NormalnyWeb">
    <w:name w:val="Normal (Web)"/>
    <w:basedOn w:val="Normalny"/>
    <w:semiHidden/>
    <w:pPr>
      <w:spacing w:before="65" w:after="65"/>
    </w:pPr>
    <w:rPr>
      <w:rFonts w:ascii="Verdana" w:hAnsi="Verdana"/>
      <w:sz w:val="14"/>
      <w:szCs w:val="14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WW8Num3z0">
    <w:name w:val="WW8Num3z0"/>
    <w:rPr>
      <w:b w:val="0"/>
      <w:i w:val="0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customStyle="1" w:styleId="Nagwek5Znak">
    <w:name w:val="Nagłówek 5 Znak"/>
    <w:semiHidden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semiHidden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semiHidden/>
    <w:rPr>
      <w:rFonts w:ascii="Calibri" w:hAnsi="Calibri"/>
      <w:sz w:val="24"/>
      <w:szCs w:val="24"/>
    </w:rPr>
  </w:style>
  <w:style w:type="character" w:customStyle="1" w:styleId="Nagwek8Znak">
    <w:name w:val="Nagłówek 8 Znak"/>
    <w:semiHidden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semiHidden/>
    <w:rPr>
      <w:rFonts w:ascii="Cambria" w:hAnsi="Cambria"/>
      <w:sz w:val="22"/>
      <w:szCs w:val="22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Tekstpodstawowywcity21">
    <w:name w:val="Tekst podstawowy wcięty 21"/>
    <w:basedOn w:val="Normalny"/>
    <w:pPr>
      <w:suppressAutoHyphens/>
      <w:spacing w:before="0" w:line="480" w:lineRule="auto"/>
      <w:ind w:left="283"/>
      <w:jc w:val="left"/>
    </w:pPr>
    <w:rPr>
      <w:kern w:val="1"/>
      <w:sz w:val="24"/>
      <w:lang w:val="en-GB" w:eastAsia="ar-SA"/>
    </w:rPr>
  </w:style>
  <w:style w:type="paragraph" w:customStyle="1" w:styleId="sdfootnote-western">
    <w:name w:val="sdfootnote-western"/>
    <w:basedOn w:val="Normalny"/>
    <w:pPr>
      <w:spacing w:before="100" w:beforeAutospacing="1" w:after="0"/>
      <w:jc w:val="left"/>
    </w:pPr>
  </w:style>
  <w:style w:type="paragraph" w:customStyle="1" w:styleId="Standardowytekst">
    <w:name w:val="Standardowy.tekst"/>
    <w:pPr>
      <w:jc w:val="both"/>
    </w:pPr>
  </w:style>
  <w:style w:type="paragraph" w:customStyle="1" w:styleId="tekstost">
    <w:name w:val="tekst ost"/>
    <w:basedOn w:val="Normalny"/>
    <w:pPr>
      <w:spacing w:before="0" w:after="0"/>
    </w:pPr>
  </w:style>
  <w:style w:type="paragraph" w:styleId="Podtytu">
    <w:name w:val="Subtitle"/>
    <w:basedOn w:val="Normalny"/>
    <w:next w:val="Tekstpodstawowy"/>
    <w:qFormat/>
    <w:pPr>
      <w:keepNext/>
      <w:suppressAutoHyphens/>
      <w:spacing w:before="240"/>
      <w:jc w:val="center"/>
    </w:pPr>
    <w:rPr>
      <w:rFonts w:ascii="Arial" w:eastAsia="Lucida Sans Unicode" w:hAnsi="Arial"/>
      <w:i/>
      <w:iCs/>
      <w:sz w:val="28"/>
      <w:szCs w:val="28"/>
      <w:lang w:val="x-none" w:eastAsia="ar-SA"/>
    </w:rPr>
  </w:style>
  <w:style w:type="character" w:customStyle="1" w:styleId="PodtytuZnak">
    <w:name w:val="Podtytuł Znak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Legenda">
    <w:name w:val="caption"/>
    <w:basedOn w:val="Normalny"/>
    <w:next w:val="Normalny"/>
    <w:qFormat/>
    <w:rPr>
      <w:b/>
      <w:bCs/>
    </w:rPr>
  </w:style>
  <w:style w:type="character" w:customStyle="1" w:styleId="TekstkomentarzaZnak">
    <w:name w:val="Tekst komentarza Znak"/>
    <w:basedOn w:val="Domylnaczcionkaakapitu"/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rPr>
      <w:sz w:val="24"/>
    </w:rPr>
  </w:style>
  <w:style w:type="character" w:customStyle="1" w:styleId="WW-Absatz-Standardschriftart">
    <w:name w:val="WW-Absatz-Standardschriftart"/>
  </w:style>
  <w:style w:type="paragraph" w:customStyle="1" w:styleId="Tabelapozycja">
    <w:name w:val="Tabela pozycja"/>
    <w:basedOn w:val="Normalny"/>
    <w:pPr>
      <w:spacing w:before="0" w:after="0"/>
      <w:jc w:val="left"/>
    </w:pPr>
    <w:rPr>
      <w:rFonts w:ascii="Arial" w:eastAsia="MS Outlook" w:hAnsi="Arial"/>
      <w:sz w:val="22"/>
    </w:rPr>
  </w:style>
  <w:style w:type="character" w:styleId="Pogrubienie">
    <w:name w:val="Strong"/>
    <w:qFormat/>
    <w:rPr>
      <w:b/>
      <w:bCs/>
    </w:rPr>
  </w:style>
  <w:style w:type="paragraph" w:styleId="Bezodstpw">
    <w:name w:val="No Spacing"/>
    <w:qFormat/>
    <w:rPr>
      <w:rFonts w:eastAsia="MS Mincho"/>
    </w:rPr>
  </w:style>
  <w:style w:type="character" w:customStyle="1" w:styleId="descr">
    <w:name w:val="descr"/>
  </w:style>
  <w:style w:type="paragraph" w:customStyle="1" w:styleId="Zawartotabeli">
    <w:name w:val="Zawartość tabeli"/>
    <w:basedOn w:val="Normalny"/>
    <w:pPr>
      <w:widowControl w:val="0"/>
      <w:suppressLineNumbers/>
      <w:suppressAutoHyphens/>
      <w:spacing w:before="0" w:after="0"/>
      <w:jc w:val="left"/>
    </w:pPr>
    <w:rPr>
      <w:rFonts w:eastAsia="SimSun" w:cs="Mangal"/>
      <w:kern w:val="1"/>
      <w:sz w:val="24"/>
      <w:szCs w:val="24"/>
      <w:lang w:eastAsia="zh-CN" w:bidi="hi-IN"/>
    </w:rPr>
  </w:style>
  <w:style w:type="paragraph" w:styleId="Listapunktowana">
    <w:name w:val="List Bullet"/>
    <w:basedOn w:val="Normalny"/>
    <w:semiHidden/>
    <w:unhideWhenUsed/>
    <w:pPr>
      <w:numPr>
        <w:numId w:val="2"/>
      </w:numPr>
      <w:contextualSpacing/>
    </w:pPr>
  </w:style>
  <w:style w:type="paragraph" w:customStyle="1" w:styleId="Zal-text">
    <w:name w:val="Zal-text"/>
    <w:basedOn w:val="Normalny"/>
    <w:rsid w:val="00822DDC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</w:pPr>
    <w:rPr>
      <w:rFonts w:ascii="MyriadPro-Regular" w:hAnsi="MyriadPro-Regular" w:cs="MyriadPro-Regular"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B76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5F0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EECAC-C8B1-4EB4-BD21-497B2C72D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LUZINO</vt:lpstr>
    </vt:vector>
  </TitlesOfParts>
  <Company>Urząd Gminy Luzino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LUZINO</dc:title>
  <dc:creator>Admin</dc:creator>
  <cp:lastModifiedBy>Sylwia Szopa</cp:lastModifiedBy>
  <cp:revision>4</cp:revision>
  <cp:lastPrinted>2020-07-24T09:05:00Z</cp:lastPrinted>
  <dcterms:created xsi:type="dcterms:W3CDTF">2020-07-24T09:05:00Z</dcterms:created>
  <dcterms:modified xsi:type="dcterms:W3CDTF">2020-07-24T09:06:00Z</dcterms:modified>
</cp:coreProperties>
</file>