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Pr="00D04A66" w:rsidRDefault="00CA35BB" w:rsidP="004E76B5">
      <w:pPr>
        <w:autoSpaceDE w:val="0"/>
        <w:autoSpaceDN w:val="0"/>
        <w:adjustRightInd w:val="0"/>
        <w:spacing w:before="0" w:after="0"/>
        <w:ind w:left="6372"/>
        <w:jc w:val="left"/>
        <w:rPr>
          <w:b/>
          <w:i/>
          <w:color w:val="000000"/>
          <w:sz w:val="28"/>
          <w:szCs w:val="24"/>
        </w:rPr>
      </w:pPr>
    </w:p>
    <w:p w:rsidR="00AD7AA9" w:rsidRPr="00D04A66" w:rsidRDefault="004E76B5" w:rsidP="00D04A66">
      <w:pPr>
        <w:tabs>
          <w:tab w:val="center" w:pos="8218"/>
        </w:tabs>
        <w:autoSpaceDE w:val="0"/>
        <w:autoSpaceDN w:val="0"/>
        <w:adjustRightInd w:val="0"/>
        <w:spacing w:before="0" w:after="0"/>
        <w:ind w:left="6372"/>
        <w:jc w:val="left"/>
        <w:rPr>
          <w:b/>
          <w:i/>
          <w:color w:val="000000"/>
          <w:sz w:val="28"/>
          <w:szCs w:val="24"/>
        </w:rPr>
      </w:pPr>
      <w:r w:rsidRPr="00D04A66">
        <w:rPr>
          <w:b/>
          <w:i/>
          <w:color w:val="000000"/>
          <w:sz w:val="28"/>
          <w:szCs w:val="24"/>
        </w:rPr>
        <w:t xml:space="preserve">        </w:t>
      </w:r>
      <w:r w:rsidR="00D04A66" w:rsidRPr="00D04A66">
        <w:rPr>
          <w:b/>
          <w:i/>
          <w:color w:val="000000"/>
          <w:sz w:val="28"/>
          <w:szCs w:val="24"/>
        </w:rPr>
        <w:tab/>
        <w:t>Załącznik nr 1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6F6CED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40"/>
          <w:szCs w:val="24"/>
        </w:rPr>
      </w:pPr>
      <w:r w:rsidRPr="006F6CED">
        <w:rPr>
          <w:b/>
          <w:bCs/>
          <w:color w:val="000000"/>
          <w:sz w:val="40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0A5141" w:rsidRPr="00804CE4" w:rsidRDefault="00E96C70" w:rsidP="000A5141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614B47">
        <w:rPr>
          <w:b/>
          <w:bCs/>
          <w:color w:val="000000"/>
          <w:sz w:val="24"/>
          <w:szCs w:val="24"/>
        </w:rPr>
        <w:t>wykonanie i dostawę</w:t>
      </w:r>
      <w:r w:rsidR="006F6CED" w:rsidRPr="006F6CED">
        <w:rPr>
          <w:b/>
          <w:bCs/>
          <w:color w:val="000000"/>
          <w:sz w:val="24"/>
          <w:szCs w:val="24"/>
        </w:rPr>
        <w:t xml:space="preserve"> materiałów do ogrodzenia świetlicy wiejskiej w Starym Pilczynie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</w:t>
      </w:r>
      <w:r w:rsidR="00E80CF2">
        <w:rPr>
          <w:color w:val="000000"/>
          <w:sz w:val="24"/>
          <w:szCs w:val="24"/>
        </w:rPr>
        <w:br/>
      </w:r>
      <w:bookmarkStart w:id="0" w:name="_GoBack"/>
      <w:bookmarkEnd w:id="0"/>
      <w:r w:rsidR="00AD7AA9">
        <w:rPr>
          <w:color w:val="000000"/>
          <w:sz w:val="24"/>
          <w:szCs w:val="24"/>
        </w:rPr>
        <w:t xml:space="preserve">w opisie zapytania ofertowego </w:t>
      </w:r>
    </w:p>
    <w:p w:rsidR="003243BA" w:rsidRDefault="003243BA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za kwotę :</w:t>
      </w:r>
    </w:p>
    <w:p w:rsidR="000A5141" w:rsidRPr="00804CE4" w:rsidRDefault="000A5141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AD7AA9" w:rsidRDefault="00265F07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E96C70" w:rsidRPr="00AD7AA9">
        <w:rPr>
          <w:color w:val="000000"/>
          <w:sz w:val="24"/>
          <w:szCs w:val="24"/>
        </w:rPr>
        <w:t>ena netto:</w:t>
      </w:r>
      <w:r w:rsidR="00AD7AA9" w:rsidRPr="00AD7AA9">
        <w:rPr>
          <w:color w:val="000000"/>
          <w:sz w:val="24"/>
          <w:szCs w:val="24"/>
        </w:rPr>
        <w:tab/>
      </w:r>
      <w:r w:rsidR="00E96C70" w:rsidRPr="00AD7AA9">
        <w:rPr>
          <w:color w:val="000000"/>
          <w:sz w:val="24"/>
          <w:szCs w:val="24"/>
        </w:rPr>
        <w:t xml:space="preserve"> ..........................................................................................zł</w:t>
      </w:r>
    </w:p>
    <w:p w:rsidR="00E96C70" w:rsidRPr="00AD7AA9" w:rsidRDefault="00265F07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podatek VAT</w:t>
      </w:r>
      <w:r w:rsidR="00AD7AA9" w:rsidRPr="00AD7AA9">
        <w:rPr>
          <w:color w:val="000000"/>
          <w:sz w:val="24"/>
          <w:szCs w:val="24"/>
        </w:rPr>
        <w:tab/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..........................................................................................</w:t>
      </w:r>
      <w:r>
        <w:rPr>
          <w:color w:val="000000"/>
          <w:sz w:val="24"/>
          <w:szCs w:val="24"/>
        </w:rPr>
        <w:t>zł</w:t>
      </w:r>
    </w:p>
    <w:p w:rsidR="00E96C70" w:rsidRPr="00AD7AA9" w:rsidRDefault="00265F07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brutto     </w:t>
      </w:r>
      <w:r w:rsidR="00AD7AA9" w:rsidRPr="00AD7AA9">
        <w:rPr>
          <w:color w:val="000000"/>
          <w:sz w:val="24"/>
          <w:szCs w:val="24"/>
        </w:rPr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</w:t>
      </w:r>
      <w:r w:rsidR="00AD7AA9" w:rsidRPr="00AD7AA9">
        <w:rPr>
          <w:color w:val="000000"/>
          <w:sz w:val="24"/>
          <w:szCs w:val="24"/>
        </w:rPr>
        <w:t>...............................z</w:t>
      </w:r>
      <w:r w:rsidR="00E96C70" w:rsidRPr="00AD7AA9">
        <w:rPr>
          <w:color w:val="000000"/>
          <w:sz w:val="24"/>
          <w:szCs w:val="24"/>
        </w:rPr>
        <w:t>ł</w:t>
      </w:r>
    </w:p>
    <w:p w:rsidR="00B7696C" w:rsidRDefault="00B7696C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3243BA" w:rsidRPr="003243BA" w:rsidRDefault="00E96C70" w:rsidP="003243BA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Na łączną cenę oferty składają się następujące ceny 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708"/>
        <w:gridCol w:w="709"/>
        <w:gridCol w:w="992"/>
        <w:gridCol w:w="1985"/>
      </w:tblGrid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962" w:type="dxa"/>
            <w:gridSpan w:val="2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Nazwa materiału</w:t>
            </w:r>
          </w:p>
        </w:tc>
        <w:tc>
          <w:tcPr>
            <w:tcW w:w="708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Ilość</w:t>
            </w: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j.m.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jedn.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netto</w:t>
            </w: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Wartość netto</w:t>
            </w: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Przęsła – panel 3D – drut fi 5, oczko 20x5 cm, szerokość 2,5 m</w:t>
            </w:r>
            <w:r w:rsidR="006F6CED">
              <w:rPr>
                <w:rFonts w:ascii="Times New Roman" w:hAnsi="Times New Roman" w:cs="Times New Roman"/>
                <w:szCs w:val="24"/>
              </w:rPr>
              <w:t>,</w:t>
            </w:r>
            <w:r w:rsidR="00716EF3">
              <w:rPr>
                <w:rFonts w:ascii="Times New Roman" w:hAnsi="Times New Roman" w:cs="Times New Roman"/>
                <w:szCs w:val="24"/>
              </w:rPr>
              <w:t xml:space="preserve"> wysokość 1,23-1,25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m</w:t>
            </w:r>
          </w:p>
        </w:tc>
        <w:tc>
          <w:tcPr>
            <w:tcW w:w="851" w:type="dxa"/>
            <w:vMerge w:val="restart"/>
            <w:textDirection w:val="btLr"/>
          </w:tcPr>
          <w:p w:rsidR="00265F07" w:rsidRPr="00265F07" w:rsidRDefault="00265F07" w:rsidP="00265F0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Cs w:val="24"/>
              </w:rPr>
              <w:t>Elementy ocynkowane i malowane proszkowo</w:t>
            </w:r>
            <w:r w:rsidRPr="00265F07">
              <w:rPr>
                <w:rFonts w:ascii="Times New Roman" w:hAnsi="Times New Roman" w:cs="Times New Roman"/>
                <w:b/>
                <w:szCs w:val="24"/>
              </w:rPr>
              <w:br/>
              <w:t xml:space="preserve"> – kolor grafit</w:t>
            </w: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11" w:type="dxa"/>
          </w:tcPr>
          <w:p w:rsid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Słupki do paneli 6x4 cm</w:t>
            </w:r>
            <w:r w:rsidR="00D04A66">
              <w:rPr>
                <w:rFonts w:ascii="Times New Roman" w:hAnsi="Times New Roman" w:cs="Times New Roman"/>
                <w:szCs w:val="24"/>
              </w:rPr>
              <w:t>,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wys. 2,2 m z daszkami</w:t>
            </w:r>
          </w:p>
          <w:p w:rsidR="003243BA" w:rsidRPr="00265F07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Furtka – panel 3D – drut fi 5, oczko 20x</w:t>
            </w:r>
            <w:r w:rsidR="00716EF3">
              <w:rPr>
                <w:rFonts w:ascii="Times New Roman" w:hAnsi="Times New Roman" w:cs="Times New Roman"/>
                <w:szCs w:val="24"/>
              </w:rPr>
              <w:t>5cm szerokość 1,0 m wysokość 1,5</w:t>
            </w:r>
            <w:r w:rsidR="003243BA">
              <w:rPr>
                <w:rFonts w:ascii="Times New Roman" w:hAnsi="Times New Roman" w:cs="Times New Roman"/>
                <w:szCs w:val="24"/>
              </w:rPr>
              <w:t xml:space="preserve"> m + 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słupki  z daszkami + zamek + klamka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11" w:type="dxa"/>
          </w:tcPr>
          <w:p w:rsidR="00265F07" w:rsidRPr="00265F07" w:rsidRDefault="00265F07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Brama </w:t>
            </w:r>
            <w:r w:rsidR="00716EF3">
              <w:rPr>
                <w:rFonts w:ascii="Times New Roman" w:hAnsi="Times New Roman" w:cs="Times New Roman"/>
                <w:szCs w:val="24"/>
              </w:rPr>
              <w:t xml:space="preserve">przesuwna </w:t>
            </w:r>
            <w:r w:rsidRPr="00265F07">
              <w:rPr>
                <w:rFonts w:ascii="Times New Roman" w:hAnsi="Times New Roman" w:cs="Times New Roman"/>
                <w:szCs w:val="24"/>
              </w:rPr>
              <w:t>– panel 3D – drut fi 5, oczko 20x5</w:t>
            </w:r>
            <w:r w:rsidR="00716EF3">
              <w:rPr>
                <w:rFonts w:ascii="Times New Roman" w:hAnsi="Times New Roman" w:cs="Times New Roman"/>
                <w:szCs w:val="24"/>
              </w:rPr>
              <w:t xml:space="preserve"> cm szerokość 5,0 m wysokość 1,5</w:t>
            </w:r>
            <w:r w:rsidR="003243BA">
              <w:rPr>
                <w:rFonts w:ascii="Times New Roman" w:hAnsi="Times New Roman" w:cs="Times New Roman"/>
                <w:szCs w:val="24"/>
              </w:rPr>
              <w:t xml:space="preserve"> m + 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słupki z daszkami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11" w:type="dxa"/>
          </w:tcPr>
          <w:p w:rsidR="00265F07" w:rsidRPr="00265F07" w:rsidRDefault="00716EF3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Obejma metalowa końcowa</w:t>
            </w:r>
            <w:r w:rsidR="00265F07" w:rsidRPr="00265F07">
              <w:rPr>
                <w:rFonts w:ascii="Times New Roman" w:hAnsi="Times New Roman" w:cs="Times New Roman"/>
                <w:szCs w:val="24"/>
              </w:rPr>
              <w:t xml:space="preserve"> 6x4cm ze śrubą i nakrętką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Obejma metalowa narożna 6x4cm ze śrubami i nakrętkami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11" w:type="dxa"/>
          </w:tcPr>
          <w:p w:rsidR="00265F07" w:rsidRPr="00265F07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Obejma metalowa przelotowa</w:t>
            </w:r>
            <w:r w:rsidR="00265F07" w:rsidRPr="00265F07">
              <w:rPr>
                <w:rFonts w:ascii="Times New Roman" w:hAnsi="Times New Roman" w:cs="Times New Roman"/>
                <w:szCs w:val="24"/>
              </w:rPr>
              <w:t xml:space="preserve"> 6x4cm ze śrubami i nakrętkami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Podmurówka – płyta </w:t>
            </w:r>
            <w:r w:rsidR="00716EF3">
              <w:rPr>
                <w:rFonts w:ascii="Times New Roman" w:hAnsi="Times New Roman" w:cs="Times New Roman"/>
                <w:szCs w:val="24"/>
              </w:rPr>
              <w:t>betonowa – długość 2,38m</w:t>
            </w:r>
            <w:r w:rsidR="00D04A66">
              <w:rPr>
                <w:rFonts w:ascii="Times New Roman" w:hAnsi="Times New Roman" w:cs="Times New Roman"/>
                <w:szCs w:val="24"/>
              </w:rPr>
              <w:t>,</w:t>
            </w:r>
            <w:r w:rsidR="006F6CED">
              <w:rPr>
                <w:rFonts w:ascii="Times New Roman" w:hAnsi="Times New Roman" w:cs="Times New Roman"/>
                <w:szCs w:val="24"/>
              </w:rPr>
              <w:t xml:space="preserve"> wys. </w:t>
            </w:r>
            <w:r w:rsidR="00716EF3">
              <w:rPr>
                <w:rFonts w:ascii="Times New Roman" w:hAnsi="Times New Roman" w:cs="Times New Roman"/>
                <w:szCs w:val="24"/>
              </w:rPr>
              <w:t>20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cm, grubość 5 cm</w:t>
            </w:r>
          </w:p>
        </w:tc>
        <w:tc>
          <w:tcPr>
            <w:tcW w:w="851" w:type="dxa"/>
            <w:vMerge w:val="restart"/>
            <w:textDirection w:val="btLr"/>
          </w:tcPr>
          <w:p w:rsidR="00265F07" w:rsidRPr="00265F07" w:rsidRDefault="00265F07" w:rsidP="003243B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Cs w:val="24"/>
              </w:rPr>
              <w:t>Kolor szary – wzór dowolny</w:t>
            </w:r>
          </w:p>
          <w:p w:rsidR="00265F07" w:rsidRPr="00265F07" w:rsidRDefault="00265F07" w:rsidP="003243B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5F07" w:rsidRPr="00265F07" w:rsidRDefault="00265F07" w:rsidP="003243B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11" w:type="dxa"/>
          </w:tcPr>
          <w:p w:rsidR="00265F07" w:rsidRPr="00265F07" w:rsidRDefault="00265F07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Łącznik betonowy </w:t>
            </w:r>
            <w:r w:rsidR="00716EF3">
              <w:rPr>
                <w:rFonts w:ascii="Times New Roman" w:hAnsi="Times New Roman" w:cs="Times New Roman"/>
                <w:szCs w:val="24"/>
              </w:rPr>
              <w:t>końcowy</w:t>
            </w:r>
          </w:p>
        </w:tc>
        <w:tc>
          <w:tcPr>
            <w:tcW w:w="851" w:type="dxa"/>
            <w:vMerge/>
          </w:tcPr>
          <w:p w:rsidR="00265F07" w:rsidRPr="00265F07" w:rsidRDefault="00265F07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265F07" w:rsidRDefault="006F6CED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3243BA" w:rsidRPr="00265F07" w:rsidRDefault="003243BA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11" w:type="dxa"/>
          </w:tcPr>
          <w:p w:rsidR="00265F07" w:rsidRPr="00265F07" w:rsidRDefault="00265F07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Łącznik </w:t>
            </w:r>
            <w:r w:rsidR="00716EF3">
              <w:rPr>
                <w:rFonts w:ascii="Times New Roman" w:hAnsi="Times New Roman" w:cs="Times New Roman"/>
                <w:szCs w:val="24"/>
              </w:rPr>
              <w:t>betonowy prosty</w:t>
            </w:r>
          </w:p>
        </w:tc>
        <w:tc>
          <w:tcPr>
            <w:tcW w:w="851" w:type="dxa"/>
            <w:vMerge/>
          </w:tcPr>
          <w:p w:rsidR="00265F07" w:rsidRPr="00265F07" w:rsidRDefault="00265F07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6F6CED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7054" w:type="dxa"/>
            <w:gridSpan w:val="5"/>
            <w:tcBorders>
              <w:left w:val="nil"/>
              <w:bottom w:val="nil"/>
            </w:tcBorders>
          </w:tcPr>
          <w:p w:rsidR="00265F07" w:rsidRPr="00265F07" w:rsidRDefault="00265F07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Ogółem</w:t>
            </w:r>
          </w:p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netto</w:t>
            </w: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B7696C" w:rsidRPr="00265F07" w:rsidRDefault="00B7696C" w:rsidP="00265F07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lastRenderedPageBreak/>
        <w:t>2. Wymag</w:t>
      </w:r>
      <w:r w:rsidR="00F04734">
        <w:rPr>
          <w:color w:val="000000"/>
          <w:sz w:val="24"/>
          <w:szCs w:val="24"/>
        </w:rPr>
        <w:t xml:space="preserve">any termin wykonania zamówienia: </w:t>
      </w:r>
      <w:r w:rsidR="006F6CED" w:rsidRPr="00F04734">
        <w:rPr>
          <w:b/>
          <w:color w:val="000000"/>
          <w:sz w:val="24"/>
          <w:szCs w:val="24"/>
        </w:rPr>
        <w:t>do 15.10.2019</w:t>
      </w:r>
      <w:r w:rsidR="00F04734" w:rsidRPr="00F04734">
        <w:rPr>
          <w:b/>
          <w:color w:val="000000"/>
          <w:sz w:val="24"/>
          <w:szCs w:val="24"/>
        </w:rPr>
        <w:t xml:space="preserve"> r.</w:t>
      </w:r>
    </w:p>
    <w:p w:rsidR="00CA35BB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96C70" w:rsidRPr="00804CE4">
        <w:rPr>
          <w:color w:val="000000"/>
          <w:sz w:val="24"/>
          <w:szCs w:val="24"/>
        </w:rPr>
        <w:t>Osobą/osobami* do kontaktów z zamawiającym odpowiedzialnymi za wykonanie zobowiązań</w:t>
      </w: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CA35B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96C70"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>
        <w:rPr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zastrzeżeń oraz uzyskaliśmy informacje ni</w:t>
      </w:r>
      <w:r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E96C70" w:rsidRPr="00804CE4" w:rsidRDefault="00926E13" w:rsidP="00926E13">
      <w:pPr>
        <w:autoSpaceDE w:val="0"/>
        <w:autoSpaceDN w:val="0"/>
        <w:adjustRightInd w:val="0"/>
        <w:spacing w:before="0" w:after="0"/>
        <w:ind w:left="2832"/>
        <w:jc w:val="lef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>Czytelne podpisy osób uprawnionych do reprezentowania wykonawcy</w:t>
      </w:r>
    </w:p>
    <w:p w:rsidR="00926E13" w:rsidRDefault="00926E13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1B2DD0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p w:rsidR="009D2F7F" w:rsidRDefault="009D2F7F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9D2F7F" w:rsidRDefault="009D2F7F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9D2F7F" w:rsidRDefault="009D2F7F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9D2F7F" w:rsidRDefault="009D2F7F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9D2F7F" w:rsidRDefault="009D2F7F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9D2F7F" w:rsidRPr="00CA35BB" w:rsidRDefault="009D2F7F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sectPr w:rsidR="009D2F7F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D1" w:rsidRDefault="00FB04D1">
      <w:r>
        <w:separator/>
      </w:r>
    </w:p>
  </w:endnote>
  <w:endnote w:type="continuationSeparator" w:id="0">
    <w:p w:rsidR="00FB04D1" w:rsidRDefault="00FB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80CF2">
      <w:rPr>
        <w:noProof/>
      </w:rPr>
      <w:t>2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D1" w:rsidRDefault="00FB04D1">
      <w:r>
        <w:separator/>
      </w:r>
    </w:p>
  </w:footnote>
  <w:footnote w:type="continuationSeparator" w:id="0">
    <w:p w:rsidR="00FB04D1" w:rsidRDefault="00FB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15BF0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A6D3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43BA"/>
    <w:rsid w:val="0032567A"/>
    <w:rsid w:val="00332862"/>
    <w:rsid w:val="003504AE"/>
    <w:rsid w:val="00361FED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D35DE"/>
    <w:rsid w:val="003E0B0A"/>
    <w:rsid w:val="003F0240"/>
    <w:rsid w:val="003F3311"/>
    <w:rsid w:val="00400D00"/>
    <w:rsid w:val="0040494B"/>
    <w:rsid w:val="0041074A"/>
    <w:rsid w:val="00413524"/>
    <w:rsid w:val="00414F54"/>
    <w:rsid w:val="004155A4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14B47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6F6CED"/>
    <w:rsid w:val="007023E0"/>
    <w:rsid w:val="00704CCC"/>
    <w:rsid w:val="007145EA"/>
    <w:rsid w:val="00716EF3"/>
    <w:rsid w:val="0072352F"/>
    <w:rsid w:val="007240F6"/>
    <w:rsid w:val="00735463"/>
    <w:rsid w:val="0074599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2F7F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E5D1D"/>
    <w:rsid w:val="00CF4A26"/>
    <w:rsid w:val="00CF6010"/>
    <w:rsid w:val="00D01BC1"/>
    <w:rsid w:val="00D02DA8"/>
    <w:rsid w:val="00D04791"/>
    <w:rsid w:val="00D04A66"/>
    <w:rsid w:val="00D12C20"/>
    <w:rsid w:val="00D3110D"/>
    <w:rsid w:val="00D33773"/>
    <w:rsid w:val="00D346C2"/>
    <w:rsid w:val="00D35DF0"/>
    <w:rsid w:val="00D62730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28B"/>
    <w:rsid w:val="00DE6993"/>
    <w:rsid w:val="00DE6DEC"/>
    <w:rsid w:val="00DF2993"/>
    <w:rsid w:val="00E006D7"/>
    <w:rsid w:val="00E14BAB"/>
    <w:rsid w:val="00E164B9"/>
    <w:rsid w:val="00E22AE0"/>
    <w:rsid w:val="00E246C2"/>
    <w:rsid w:val="00E30432"/>
    <w:rsid w:val="00E41D8D"/>
    <w:rsid w:val="00E53DAE"/>
    <w:rsid w:val="00E55103"/>
    <w:rsid w:val="00E55EC6"/>
    <w:rsid w:val="00E71F62"/>
    <w:rsid w:val="00E7499D"/>
    <w:rsid w:val="00E77EDE"/>
    <w:rsid w:val="00E80CF2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4734"/>
    <w:rsid w:val="00F0753F"/>
    <w:rsid w:val="00F26B83"/>
    <w:rsid w:val="00F412D7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04D1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619F-A9D2-4450-B1E7-40B2BEC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3</cp:revision>
  <cp:lastPrinted>2019-08-28T10:28:00Z</cp:lastPrinted>
  <dcterms:created xsi:type="dcterms:W3CDTF">2019-08-28T11:08:00Z</dcterms:created>
  <dcterms:modified xsi:type="dcterms:W3CDTF">2019-08-28T11:09:00Z</dcterms:modified>
</cp:coreProperties>
</file>