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422FD6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6"/>
          <w:szCs w:val="24"/>
        </w:rPr>
      </w:pPr>
      <w:r w:rsidRPr="00422FD6">
        <w:rPr>
          <w:b/>
          <w:bCs/>
          <w:color w:val="000000"/>
          <w:sz w:val="36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265F07" w:rsidRDefault="00E96C70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 w:rsidRPr="00CD6C82">
        <w:rPr>
          <w:b/>
          <w:color w:val="000000"/>
          <w:sz w:val="24"/>
          <w:szCs w:val="24"/>
          <w:u w:val="single"/>
        </w:rPr>
        <w:t xml:space="preserve">Dostawę </w:t>
      </w:r>
      <w:r w:rsidR="00CD6C82" w:rsidRPr="00CD6C82">
        <w:rPr>
          <w:b/>
          <w:color w:val="000000"/>
          <w:sz w:val="24"/>
          <w:szCs w:val="24"/>
          <w:u w:val="single"/>
        </w:rPr>
        <w:t>wraz z montażem</w:t>
      </w:r>
      <w:r w:rsidR="00CD6C82" w:rsidRPr="00CD6C82">
        <w:rPr>
          <w:b/>
          <w:color w:val="000000"/>
          <w:sz w:val="24"/>
          <w:szCs w:val="24"/>
        </w:rPr>
        <w:t xml:space="preserve"> urządzeń małej architektury celem zagospodarowania placów zabaw </w:t>
      </w:r>
      <w:r w:rsidR="00807DDB">
        <w:rPr>
          <w:b/>
          <w:color w:val="000000"/>
          <w:sz w:val="24"/>
          <w:szCs w:val="24"/>
        </w:rPr>
        <w:t xml:space="preserve">i siłowni zewnętrznych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  <w:r w:rsidRPr="00804CE4">
        <w:rPr>
          <w:color w:val="000000"/>
          <w:sz w:val="24"/>
          <w:szCs w:val="24"/>
        </w:rPr>
        <w:t>za kwotę :</w:t>
      </w:r>
    </w:p>
    <w:p w:rsidR="004F0D34" w:rsidRPr="00265F07" w:rsidRDefault="004F0D34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842"/>
        <w:gridCol w:w="1701"/>
      </w:tblGrid>
      <w:tr w:rsidR="00F45A28" w:rsidRPr="00265F07" w:rsidTr="0013727C">
        <w:trPr>
          <w:trHeight w:val="657"/>
        </w:trPr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50" w:type="dxa"/>
          </w:tcPr>
          <w:p w:rsidR="00F45A28" w:rsidRPr="0013727C" w:rsidRDefault="00F45A28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F45A28" w:rsidRDefault="00807DDB" w:rsidP="004F0D34">
            <w:pPr>
              <w:spacing w:before="0" w:after="0"/>
              <w:rPr>
                <w:rFonts w:ascii="Verdana" w:hAnsi="Verdana"/>
                <w:b/>
                <w:szCs w:val="24"/>
              </w:rPr>
            </w:pPr>
            <w:r w:rsidRPr="00807DDB">
              <w:rPr>
                <w:rFonts w:ascii="Verdana" w:hAnsi="Verdana"/>
                <w:b/>
                <w:szCs w:val="24"/>
              </w:rPr>
              <w:t xml:space="preserve">CZĘŚĆ I.  </w:t>
            </w:r>
            <w:r w:rsidR="004F0D34" w:rsidRPr="004F0D34">
              <w:rPr>
                <w:rFonts w:ascii="Verdana" w:hAnsi="Verdana"/>
                <w:b/>
                <w:szCs w:val="24"/>
              </w:rPr>
              <w:t xml:space="preserve">Plac przy budynku świetlicy wiejskiej w miejscowości Grabina </w:t>
            </w:r>
          </w:p>
          <w:p w:rsidR="004F0D34" w:rsidRPr="0013727C" w:rsidRDefault="004F0D34" w:rsidP="004F0D34">
            <w:pPr>
              <w:spacing w:before="0" w:after="0"/>
              <w:rPr>
                <w:b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Pr="004F0D34" w:rsidRDefault="004F0D34" w:rsidP="00807DDB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Urządzenie do siłowni plenerowej - narciarz</w:t>
            </w:r>
          </w:p>
        </w:tc>
        <w:tc>
          <w:tcPr>
            <w:tcW w:w="850" w:type="dxa"/>
          </w:tcPr>
          <w:p w:rsidR="00F45A28" w:rsidRPr="004F0D34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2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Pr="004F0D34" w:rsidRDefault="004F0D34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Urządzenie do siłowni plenerowej – drabinka fitness</w:t>
            </w:r>
          </w:p>
        </w:tc>
        <w:tc>
          <w:tcPr>
            <w:tcW w:w="850" w:type="dxa"/>
          </w:tcPr>
          <w:p w:rsidR="00F45A28" w:rsidRPr="004F0D34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3</w:t>
            </w:r>
            <w:r w:rsidR="00F45A28" w:rsidRPr="004F0D34">
              <w:rPr>
                <w:rFonts w:ascii="Verdana" w:hAnsi="Verdana" w:cs="Times New Roman"/>
              </w:rPr>
              <w:t>)</w:t>
            </w:r>
          </w:p>
        </w:tc>
        <w:tc>
          <w:tcPr>
            <w:tcW w:w="4395" w:type="dxa"/>
          </w:tcPr>
          <w:p w:rsidR="00F45A28" w:rsidRPr="004F0D34" w:rsidRDefault="004F0D34" w:rsidP="00265F07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Urządzenie do siłowni plenerowej – motyl rozciągający</w:t>
            </w:r>
          </w:p>
        </w:tc>
        <w:tc>
          <w:tcPr>
            <w:tcW w:w="850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F45A28" w:rsidRPr="004F0D34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4F0D34" w:rsidRPr="00265F07" w:rsidTr="0013727C">
        <w:tc>
          <w:tcPr>
            <w:tcW w:w="675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4)</w:t>
            </w:r>
          </w:p>
        </w:tc>
        <w:tc>
          <w:tcPr>
            <w:tcW w:w="4395" w:type="dxa"/>
          </w:tcPr>
          <w:p w:rsidR="004F0D34" w:rsidRPr="004F0D34" w:rsidRDefault="004F0D34" w:rsidP="00265F07">
            <w:pPr>
              <w:spacing w:before="0" w:after="0"/>
              <w:jc w:val="left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Urządzenie do siłowni plenerowej – rowerek wolnostojący</w:t>
            </w:r>
          </w:p>
        </w:tc>
        <w:tc>
          <w:tcPr>
            <w:tcW w:w="850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4F0D34" w:rsidRPr="00265F07" w:rsidTr="0013727C">
        <w:tc>
          <w:tcPr>
            <w:tcW w:w="675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5)</w:t>
            </w:r>
          </w:p>
        </w:tc>
        <w:tc>
          <w:tcPr>
            <w:tcW w:w="4395" w:type="dxa"/>
          </w:tcPr>
          <w:p w:rsidR="004F0D34" w:rsidRPr="004F0D34" w:rsidRDefault="004F0D34" w:rsidP="00265F07">
            <w:pPr>
              <w:spacing w:before="0" w:after="0"/>
              <w:jc w:val="left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 xml:space="preserve">Karuzela platformowa z siedziskami i talerzem napędowym  </w:t>
            </w:r>
          </w:p>
        </w:tc>
        <w:tc>
          <w:tcPr>
            <w:tcW w:w="850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4F0D34" w:rsidRPr="00265F07" w:rsidTr="0013727C">
        <w:tc>
          <w:tcPr>
            <w:tcW w:w="675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6)</w:t>
            </w:r>
          </w:p>
        </w:tc>
        <w:tc>
          <w:tcPr>
            <w:tcW w:w="4395" w:type="dxa"/>
          </w:tcPr>
          <w:p w:rsidR="004F0D34" w:rsidRPr="004F0D34" w:rsidRDefault="004F0D34" w:rsidP="00265F07">
            <w:pPr>
              <w:spacing w:before="0" w:after="0"/>
              <w:jc w:val="left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 xml:space="preserve">Huśtawka sprężynowa </w:t>
            </w:r>
            <w:r w:rsidR="00422FD6">
              <w:rPr>
                <w:rFonts w:ascii="Verdana" w:hAnsi="Verdana"/>
              </w:rPr>
              <w:t>-</w:t>
            </w:r>
            <w:r w:rsidRPr="004F0D34">
              <w:rPr>
                <w:rFonts w:ascii="Verdana" w:hAnsi="Verdana"/>
              </w:rPr>
              <w:t>śmigło</w:t>
            </w:r>
          </w:p>
        </w:tc>
        <w:tc>
          <w:tcPr>
            <w:tcW w:w="850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4F0D34" w:rsidRPr="004F0D34" w:rsidRDefault="004F0D34" w:rsidP="005B25AF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</w:pP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807DDB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A28" w:rsidRPr="00265F07" w:rsidTr="0013727C">
        <w:tc>
          <w:tcPr>
            <w:tcW w:w="10314" w:type="dxa"/>
            <w:gridSpan w:val="6"/>
          </w:tcPr>
          <w:p w:rsidR="00F45A28" w:rsidRDefault="00807DDB" w:rsidP="004F0D34">
            <w:pPr>
              <w:spacing w:before="0" w:after="0"/>
              <w:rPr>
                <w:rFonts w:ascii="Verdana" w:hAnsi="Verdana"/>
                <w:b/>
              </w:rPr>
            </w:pPr>
            <w:r w:rsidRPr="00807DDB">
              <w:rPr>
                <w:rFonts w:ascii="Verdana" w:hAnsi="Verdana"/>
                <w:b/>
              </w:rPr>
              <w:t xml:space="preserve">CZĘŚĆ II. </w:t>
            </w:r>
            <w:r w:rsidR="004F0D34" w:rsidRPr="004F0D34">
              <w:rPr>
                <w:rFonts w:ascii="Verdana" w:hAnsi="Verdana"/>
                <w:b/>
              </w:rPr>
              <w:t xml:space="preserve">Plac przy budynku świetlicy wiejskiej w miejscowości Kacprówek </w:t>
            </w:r>
          </w:p>
          <w:p w:rsidR="004F0D34" w:rsidRPr="0013727C" w:rsidRDefault="004F0D34" w:rsidP="004F0D34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07DDB" w:rsidRPr="00265F07" w:rsidTr="0013727C">
        <w:tc>
          <w:tcPr>
            <w:tcW w:w="675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1)</w:t>
            </w:r>
          </w:p>
        </w:tc>
        <w:tc>
          <w:tcPr>
            <w:tcW w:w="4395" w:type="dxa"/>
          </w:tcPr>
          <w:p w:rsidR="00807DDB" w:rsidRPr="004F0D34" w:rsidRDefault="004F0D34" w:rsidP="00451206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Zestaw wielofunkcyjny</w:t>
            </w:r>
          </w:p>
        </w:tc>
        <w:tc>
          <w:tcPr>
            <w:tcW w:w="850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807DDB" w:rsidRPr="00265F07" w:rsidTr="0013727C">
        <w:tc>
          <w:tcPr>
            <w:tcW w:w="675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2)</w:t>
            </w:r>
          </w:p>
        </w:tc>
        <w:tc>
          <w:tcPr>
            <w:tcW w:w="4395" w:type="dxa"/>
          </w:tcPr>
          <w:p w:rsidR="00807DDB" w:rsidRPr="004F0D34" w:rsidRDefault="004F0D34" w:rsidP="00451206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Huśtawka jedno-siedziskowa</w:t>
            </w:r>
          </w:p>
        </w:tc>
        <w:tc>
          <w:tcPr>
            <w:tcW w:w="850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807DDB" w:rsidRPr="004F0D34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4F0D34" w:rsidRPr="00265F07" w:rsidTr="0013727C">
        <w:tc>
          <w:tcPr>
            <w:tcW w:w="675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3)</w:t>
            </w:r>
          </w:p>
        </w:tc>
        <w:tc>
          <w:tcPr>
            <w:tcW w:w="4395" w:type="dxa"/>
          </w:tcPr>
          <w:p w:rsidR="004F0D34" w:rsidRPr="004F0D34" w:rsidRDefault="004F0D34" w:rsidP="005B25AF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 xml:space="preserve">Urządzenie do siłowni plenerowej – </w:t>
            </w:r>
            <w:proofErr w:type="spellStart"/>
            <w:r w:rsidRPr="004F0D34">
              <w:rPr>
                <w:rFonts w:ascii="Verdana" w:hAnsi="Verdana" w:cs="Times New Roman"/>
              </w:rPr>
              <w:t>orbitrek</w:t>
            </w:r>
            <w:proofErr w:type="spellEnd"/>
          </w:p>
        </w:tc>
        <w:tc>
          <w:tcPr>
            <w:tcW w:w="850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1</w:t>
            </w:r>
          </w:p>
        </w:tc>
        <w:tc>
          <w:tcPr>
            <w:tcW w:w="85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szt.</w:t>
            </w:r>
          </w:p>
        </w:tc>
        <w:tc>
          <w:tcPr>
            <w:tcW w:w="1842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 w:cs="Times New Roman"/>
              </w:rPr>
            </w:pPr>
          </w:p>
        </w:tc>
      </w:tr>
      <w:tr w:rsidR="004F0D34" w:rsidRPr="00265F07" w:rsidTr="0013727C">
        <w:tc>
          <w:tcPr>
            <w:tcW w:w="675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4)</w:t>
            </w:r>
          </w:p>
        </w:tc>
        <w:tc>
          <w:tcPr>
            <w:tcW w:w="4395" w:type="dxa"/>
          </w:tcPr>
          <w:p w:rsidR="004F0D34" w:rsidRPr="004F0D34" w:rsidRDefault="004F0D34" w:rsidP="005B25AF">
            <w:pPr>
              <w:spacing w:before="0" w:after="0"/>
              <w:jc w:val="left"/>
              <w:rPr>
                <w:rFonts w:ascii="Verdana" w:hAnsi="Verdana" w:cs="Times New Roman"/>
              </w:rPr>
            </w:pPr>
            <w:r w:rsidRPr="004F0D34">
              <w:rPr>
                <w:rFonts w:ascii="Verdana" w:hAnsi="Verdana" w:cs="Times New Roman"/>
              </w:rPr>
              <w:t>Urządzenie do siłowni plenerowej – wioślarz</w:t>
            </w:r>
          </w:p>
        </w:tc>
        <w:tc>
          <w:tcPr>
            <w:tcW w:w="850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1</w:t>
            </w:r>
          </w:p>
        </w:tc>
        <w:tc>
          <w:tcPr>
            <w:tcW w:w="85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  <w:r w:rsidRPr="004F0D34">
              <w:rPr>
                <w:rFonts w:ascii="Verdana" w:hAnsi="Verdana"/>
              </w:rPr>
              <w:t>szt.</w:t>
            </w:r>
          </w:p>
        </w:tc>
        <w:tc>
          <w:tcPr>
            <w:tcW w:w="1842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F0D34" w:rsidRPr="004F0D34" w:rsidRDefault="004F0D34" w:rsidP="00265F07">
            <w:pPr>
              <w:spacing w:before="0" w:after="0"/>
              <w:jc w:val="center"/>
              <w:rPr>
                <w:rFonts w:ascii="Verdana" w:hAnsi="Verdana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807DDB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 w:rsidR="0013727C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  <w:r w:rsidR="0013727C">
        <w:rPr>
          <w:color w:val="000000"/>
          <w:sz w:val="24"/>
          <w:szCs w:val="24"/>
        </w:rPr>
        <w:t>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  <w:bookmarkStart w:id="0" w:name="_GoBack"/>
      <w:bookmarkEnd w:id="0"/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4B" w:rsidRDefault="0094284B">
      <w:r>
        <w:separator/>
      </w:r>
    </w:p>
  </w:endnote>
  <w:endnote w:type="continuationSeparator" w:id="0">
    <w:p w:rsidR="0094284B" w:rsidRDefault="009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22FD6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4B" w:rsidRDefault="0094284B">
      <w:r>
        <w:separator/>
      </w:r>
    </w:p>
  </w:footnote>
  <w:footnote w:type="continuationSeparator" w:id="0">
    <w:p w:rsidR="0094284B" w:rsidRDefault="009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2FD6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0D34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4284B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990B-A60D-440A-B20A-1B7CEA34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2018-05-11T09:29:00Z</cp:lastPrinted>
  <dcterms:created xsi:type="dcterms:W3CDTF">2019-08-27T10:38:00Z</dcterms:created>
  <dcterms:modified xsi:type="dcterms:W3CDTF">2019-08-27T10:38:00Z</dcterms:modified>
</cp:coreProperties>
</file>