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0" w:rsidRPr="0013727C" w:rsidRDefault="00E96C70" w:rsidP="0013727C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</w:p>
    <w:p w:rsidR="00265F07" w:rsidRPr="0062160F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265F07" w:rsidRPr="0062160F" w:rsidRDefault="00E96C70" w:rsidP="0062160F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32"/>
          <w:szCs w:val="24"/>
        </w:rPr>
      </w:pPr>
      <w:r w:rsidRPr="0062160F">
        <w:rPr>
          <w:b/>
          <w:bCs/>
          <w:color w:val="000000"/>
          <w:sz w:val="32"/>
          <w:szCs w:val="24"/>
        </w:rPr>
        <w:t>FORMULARZ OFERTOWY</w:t>
      </w:r>
    </w:p>
    <w:p w:rsidR="00B21624" w:rsidRDefault="00E96C70" w:rsidP="00B21624">
      <w:pPr>
        <w:autoSpaceDE w:val="0"/>
        <w:autoSpaceDN w:val="0"/>
        <w:adjustRightInd w:val="0"/>
        <w:spacing w:before="0" w:after="0" w:line="276" w:lineRule="auto"/>
        <w:rPr>
          <w:b/>
          <w:color w:val="000000"/>
          <w:sz w:val="24"/>
          <w:szCs w:val="24"/>
          <w:u w:val="single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D72D0F" w:rsidRPr="00D01BD1">
        <w:rPr>
          <w:b/>
          <w:color w:val="000000"/>
          <w:sz w:val="28"/>
          <w:szCs w:val="24"/>
          <w:u w:val="single"/>
        </w:rPr>
        <w:t xml:space="preserve">Dostawę </w:t>
      </w:r>
      <w:r w:rsidR="0087571A" w:rsidRPr="00D01BD1">
        <w:rPr>
          <w:b/>
          <w:color w:val="000000"/>
          <w:sz w:val="28"/>
          <w:szCs w:val="24"/>
          <w:u w:val="single"/>
        </w:rPr>
        <w:t>wyposa</w:t>
      </w:r>
      <w:r w:rsidR="00B21624" w:rsidRPr="00D01BD1">
        <w:rPr>
          <w:b/>
          <w:color w:val="000000"/>
          <w:sz w:val="28"/>
          <w:szCs w:val="24"/>
          <w:u w:val="single"/>
        </w:rPr>
        <w:t>żenia do Przedszkola w Izdebnie:</w:t>
      </w:r>
    </w:p>
    <w:p w:rsidR="00B21624" w:rsidRPr="00B21624" w:rsidRDefault="00B21624" w:rsidP="001372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B21624">
        <w:rPr>
          <w:color w:val="000000"/>
          <w:sz w:val="24"/>
          <w:szCs w:val="24"/>
        </w:rPr>
        <w:t>O</w:t>
      </w:r>
      <w:r w:rsidR="00E96C70" w:rsidRPr="00B21624">
        <w:rPr>
          <w:color w:val="000000"/>
          <w:sz w:val="24"/>
          <w:szCs w:val="24"/>
        </w:rPr>
        <w:t>ferujemy wykonanie zamówienia, zgodnie z wymogami zawartym</w:t>
      </w:r>
      <w:r w:rsidR="00AD7AA9" w:rsidRPr="00B21624">
        <w:rPr>
          <w:color w:val="000000"/>
          <w:sz w:val="24"/>
          <w:szCs w:val="24"/>
        </w:rPr>
        <w:t xml:space="preserve">i w opisie zapytania ofertowego </w:t>
      </w:r>
      <w:r w:rsidR="00E96C70" w:rsidRPr="00B21624">
        <w:rPr>
          <w:color w:val="000000"/>
          <w:sz w:val="24"/>
          <w:szCs w:val="24"/>
        </w:rPr>
        <w:t>za kwotę :</w:t>
      </w:r>
    </w:p>
    <w:tbl>
      <w:tblPr>
        <w:tblStyle w:val="Tabela-Siatka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065"/>
        <w:gridCol w:w="30"/>
        <w:gridCol w:w="1173"/>
        <w:gridCol w:w="1417"/>
        <w:gridCol w:w="1701"/>
      </w:tblGrid>
      <w:tr w:rsidR="0087571A" w:rsidRPr="00265F07" w:rsidTr="0087571A">
        <w:trPr>
          <w:trHeight w:val="657"/>
        </w:trPr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>L.p.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>Wyszczególnienie</w:t>
            </w:r>
          </w:p>
        </w:tc>
        <w:tc>
          <w:tcPr>
            <w:tcW w:w="992" w:type="dxa"/>
          </w:tcPr>
          <w:p w:rsidR="0087571A" w:rsidRPr="0087571A" w:rsidRDefault="0087571A" w:rsidP="00747BCF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>Ilość</w:t>
            </w:r>
          </w:p>
        </w:tc>
        <w:tc>
          <w:tcPr>
            <w:tcW w:w="106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>j.m.</w:t>
            </w:r>
          </w:p>
        </w:tc>
        <w:tc>
          <w:tcPr>
            <w:tcW w:w="1203" w:type="dxa"/>
            <w:gridSpan w:val="2"/>
          </w:tcPr>
          <w:p w:rsidR="0087571A" w:rsidRPr="0087571A" w:rsidRDefault="0062160F" w:rsidP="00265F07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jedn.</w:t>
            </w:r>
            <w:r w:rsidR="0087571A" w:rsidRPr="0087571A">
              <w:rPr>
                <w:b/>
                <w:sz w:val="20"/>
              </w:rPr>
              <w:t xml:space="preserve"> netto</w:t>
            </w: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 xml:space="preserve">Wartość </w:t>
            </w:r>
            <w:r w:rsidRPr="0087571A">
              <w:rPr>
                <w:rFonts w:cs="Times New Roman"/>
                <w:b/>
                <w:sz w:val="20"/>
              </w:rPr>
              <w:br/>
              <w:t>netto</w:t>
            </w:r>
          </w:p>
        </w:tc>
        <w:tc>
          <w:tcPr>
            <w:tcW w:w="1701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 xml:space="preserve">Wartość </w:t>
            </w:r>
            <w:r w:rsidRPr="0087571A">
              <w:rPr>
                <w:rFonts w:cs="Times New Roman"/>
                <w:b/>
                <w:sz w:val="20"/>
              </w:rPr>
              <w:br/>
              <w:t>brutto</w:t>
            </w:r>
          </w:p>
        </w:tc>
      </w:tr>
      <w:tr w:rsidR="0087571A" w:rsidRPr="00265F07" w:rsidTr="007C23EC">
        <w:tc>
          <w:tcPr>
            <w:tcW w:w="10314" w:type="dxa"/>
            <w:gridSpan w:val="8"/>
          </w:tcPr>
          <w:p w:rsidR="0087571A" w:rsidRPr="0062160F" w:rsidRDefault="0087571A" w:rsidP="0087571A">
            <w:pPr>
              <w:spacing w:before="0" w:after="0"/>
              <w:rPr>
                <w:rFonts w:ascii="Verdana" w:hAnsi="Verdana"/>
                <w:b/>
                <w:szCs w:val="24"/>
              </w:rPr>
            </w:pPr>
            <w:r w:rsidRPr="00807DDB">
              <w:rPr>
                <w:rFonts w:ascii="Verdana" w:hAnsi="Verdana"/>
                <w:b/>
                <w:szCs w:val="24"/>
              </w:rPr>
              <w:t xml:space="preserve">CZĘŚĆ I.  </w:t>
            </w:r>
            <w:r>
              <w:rPr>
                <w:rFonts w:ascii="Verdana" w:hAnsi="Verdana"/>
                <w:b/>
                <w:szCs w:val="24"/>
              </w:rPr>
              <w:t>MEBLE</w:t>
            </w: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571A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87571A" w:rsidRPr="0087571A" w:rsidRDefault="0087571A" w:rsidP="00807DDB">
            <w:pPr>
              <w:spacing w:before="0" w:after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Biurko nauczyciela</w:t>
            </w:r>
          </w:p>
        </w:tc>
        <w:tc>
          <w:tcPr>
            <w:tcW w:w="992" w:type="dxa"/>
          </w:tcPr>
          <w:p w:rsidR="0087571A" w:rsidRPr="0087571A" w:rsidRDefault="0087571A" w:rsidP="00CD6C82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967C3B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571A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Szafka 4-drzwi</w:t>
            </w:r>
          </w:p>
        </w:tc>
        <w:tc>
          <w:tcPr>
            <w:tcW w:w="992" w:type="dxa"/>
          </w:tcPr>
          <w:p w:rsidR="0087571A" w:rsidRPr="0087571A" w:rsidRDefault="0087571A" w:rsidP="00CD6C82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967C3B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571A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Krzesło tapicerowane</w:t>
            </w:r>
          </w:p>
        </w:tc>
        <w:tc>
          <w:tcPr>
            <w:tcW w:w="992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967C3B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7571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Wieszak szatniowy</w:t>
            </w:r>
          </w:p>
        </w:tc>
        <w:tc>
          <w:tcPr>
            <w:tcW w:w="992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FD57F3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</w:pP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Tablica korkowa w ramie al.</w:t>
            </w:r>
          </w:p>
        </w:tc>
        <w:tc>
          <w:tcPr>
            <w:tcW w:w="992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FD57F3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</w:pP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Stolik przedszkolny 6 os. Nr 0</w:t>
            </w:r>
          </w:p>
        </w:tc>
        <w:tc>
          <w:tcPr>
            <w:tcW w:w="992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FD57F3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</w:pP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Stolik przedszkolny 6 os. Nr 1</w:t>
            </w:r>
          </w:p>
        </w:tc>
        <w:tc>
          <w:tcPr>
            <w:tcW w:w="992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FD57F3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</w:pP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Krzesło szkolne Nr 1 </w:t>
            </w:r>
          </w:p>
        </w:tc>
        <w:tc>
          <w:tcPr>
            <w:tcW w:w="992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FD57F3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</w:pP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Krzesło szkolne Nr 6</w:t>
            </w:r>
          </w:p>
        </w:tc>
        <w:tc>
          <w:tcPr>
            <w:tcW w:w="992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FD57F3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</w:pP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Stół konferencyjny</w:t>
            </w:r>
          </w:p>
        </w:tc>
        <w:tc>
          <w:tcPr>
            <w:tcW w:w="992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FD57F3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</w:pP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Szafka z szufladami</w:t>
            </w:r>
          </w:p>
        </w:tc>
        <w:tc>
          <w:tcPr>
            <w:tcW w:w="992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FD57F3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</w:pP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Szafka 2-drzwi</w:t>
            </w:r>
          </w:p>
        </w:tc>
        <w:tc>
          <w:tcPr>
            <w:tcW w:w="992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FD57F3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</w:pPr>
          </w:p>
        </w:tc>
      </w:tr>
      <w:tr w:rsidR="0087571A" w:rsidRPr="00265F07" w:rsidTr="0087571A">
        <w:tc>
          <w:tcPr>
            <w:tcW w:w="67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61" w:type="dxa"/>
          </w:tcPr>
          <w:p w:rsidR="0087571A" w:rsidRPr="0087571A" w:rsidRDefault="0087571A" w:rsidP="00265F0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Szafka 8-drzwi</w:t>
            </w:r>
          </w:p>
        </w:tc>
        <w:tc>
          <w:tcPr>
            <w:tcW w:w="992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87571A" w:rsidRDefault="0087571A" w:rsidP="0087571A">
            <w:pPr>
              <w:jc w:val="center"/>
            </w:pPr>
            <w:r w:rsidRPr="00FD57F3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03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571A" w:rsidRPr="0013727C" w:rsidRDefault="0087571A" w:rsidP="00265F07">
            <w:pPr>
              <w:spacing w:before="0" w:after="0"/>
              <w:jc w:val="center"/>
            </w:pPr>
          </w:p>
        </w:tc>
      </w:tr>
      <w:tr w:rsidR="00F45A28" w:rsidRPr="00265F07" w:rsidTr="0087571A">
        <w:tc>
          <w:tcPr>
            <w:tcW w:w="7196" w:type="dxa"/>
            <w:gridSpan w:val="6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</w:pPr>
          </w:p>
        </w:tc>
        <w:tc>
          <w:tcPr>
            <w:tcW w:w="1417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B21624" w:rsidRPr="0062160F" w:rsidRDefault="00807DDB" w:rsidP="0062160F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10314" w:type="dxa"/>
            <w:gridSpan w:val="8"/>
          </w:tcPr>
          <w:p w:rsidR="00F45A28" w:rsidRPr="0062160F" w:rsidRDefault="00807DDB" w:rsidP="0062160F">
            <w:pPr>
              <w:spacing w:before="0" w:after="0"/>
              <w:rPr>
                <w:rFonts w:ascii="Verdana" w:hAnsi="Verdana"/>
                <w:b/>
              </w:rPr>
            </w:pPr>
            <w:r w:rsidRPr="00807DDB">
              <w:rPr>
                <w:rFonts w:ascii="Verdana" w:hAnsi="Verdana"/>
                <w:b/>
              </w:rPr>
              <w:t xml:space="preserve">CZĘŚĆ II. </w:t>
            </w:r>
            <w:r w:rsidR="0087571A">
              <w:rPr>
                <w:rFonts w:ascii="Verdana" w:hAnsi="Verdana"/>
                <w:b/>
              </w:rPr>
              <w:t>AGD</w:t>
            </w:r>
          </w:p>
        </w:tc>
      </w:tr>
      <w:tr w:rsidR="00B21624" w:rsidRPr="00265F07" w:rsidTr="0087571A">
        <w:tc>
          <w:tcPr>
            <w:tcW w:w="675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>1.</w:t>
            </w:r>
          </w:p>
        </w:tc>
        <w:tc>
          <w:tcPr>
            <w:tcW w:w="3261" w:type="dxa"/>
          </w:tcPr>
          <w:p w:rsidR="00B21624" w:rsidRPr="0087571A" w:rsidRDefault="00B21624" w:rsidP="00451206">
            <w:pPr>
              <w:spacing w:before="0" w:after="0"/>
              <w:jc w:val="left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Piekarnik elektryczny</w:t>
            </w:r>
            <w:r w:rsidR="00BF7CA8">
              <w:rPr>
                <w:rFonts w:cs="Times New Roman"/>
                <w:b/>
                <w:sz w:val="20"/>
              </w:rPr>
              <w:t xml:space="preserve"> - wolnostojący</w:t>
            </w:r>
          </w:p>
        </w:tc>
        <w:tc>
          <w:tcPr>
            <w:tcW w:w="992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095" w:type="dxa"/>
            <w:gridSpan w:val="2"/>
          </w:tcPr>
          <w:p w:rsidR="00B21624" w:rsidRDefault="00B21624" w:rsidP="00B21624">
            <w:pPr>
              <w:jc w:val="center"/>
            </w:pPr>
            <w:r w:rsidRPr="0042432F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173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B21624" w:rsidRPr="00265F07" w:rsidTr="0087571A">
        <w:tc>
          <w:tcPr>
            <w:tcW w:w="675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2.</w:t>
            </w:r>
          </w:p>
        </w:tc>
        <w:tc>
          <w:tcPr>
            <w:tcW w:w="3261" w:type="dxa"/>
          </w:tcPr>
          <w:p w:rsidR="00B21624" w:rsidRPr="0087571A" w:rsidRDefault="00B21624" w:rsidP="00451206">
            <w:pPr>
              <w:spacing w:before="0" w:after="0"/>
              <w:jc w:val="left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Szafa chłodnicza</w:t>
            </w:r>
          </w:p>
        </w:tc>
        <w:tc>
          <w:tcPr>
            <w:tcW w:w="992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095" w:type="dxa"/>
            <w:gridSpan w:val="2"/>
          </w:tcPr>
          <w:p w:rsidR="00B21624" w:rsidRDefault="00B21624" w:rsidP="00B21624">
            <w:pPr>
              <w:jc w:val="center"/>
            </w:pPr>
            <w:r w:rsidRPr="0042432F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173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B21624" w:rsidRPr="00265F07" w:rsidTr="0087571A">
        <w:tc>
          <w:tcPr>
            <w:tcW w:w="675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3.</w:t>
            </w:r>
          </w:p>
        </w:tc>
        <w:tc>
          <w:tcPr>
            <w:tcW w:w="3261" w:type="dxa"/>
          </w:tcPr>
          <w:p w:rsidR="00B21624" w:rsidRPr="0087571A" w:rsidRDefault="00B21624" w:rsidP="00451206">
            <w:pPr>
              <w:spacing w:before="0" w:after="0"/>
              <w:jc w:val="left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Robot planetarny</w:t>
            </w:r>
          </w:p>
        </w:tc>
        <w:tc>
          <w:tcPr>
            <w:tcW w:w="992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095" w:type="dxa"/>
            <w:gridSpan w:val="2"/>
          </w:tcPr>
          <w:p w:rsidR="00B21624" w:rsidRDefault="00B21624" w:rsidP="00B21624">
            <w:pPr>
              <w:jc w:val="center"/>
            </w:pPr>
            <w:r w:rsidRPr="0042432F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173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B21624" w:rsidRPr="0087571A" w:rsidRDefault="00B21624" w:rsidP="00265F07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B21624" w:rsidRPr="00265F07" w:rsidTr="0087571A">
        <w:tc>
          <w:tcPr>
            <w:tcW w:w="675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  <w:r w:rsidRPr="00B21624">
              <w:rPr>
                <w:b/>
                <w:sz w:val="20"/>
              </w:rPr>
              <w:t>4.</w:t>
            </w:r>
          </w:p>
        </w:tc>
        <w:tc>
          <w:tcPr>
            <w:tcW w:w="3261" w:type="dxa"/>
          </w:tcPr>
          <w:p w:rsidR="00B21624" w:rsidRPr="00B21624" w:rsidRDefault="00BF7CA8" w:rsidP="00BF7CA8">
            <w:pPr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Kuchnia gazowa z piekarnikiem el.</w:t>
            </w:r>
          </w:p>
        </w:tc>
        <w:tc>
          <w:tcPr>
            <w:tcW w:w="992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95" w:type="dxa"/>
            <w:gridSpan w:val="2"/>
          </w:tcPr>
          <w:p w:rsidR="00B21624" w:rsidRDefault="00B21624" w:rsidP="00B21624">
            <w:pPr>
              <w:jc w:val="center"/>
            </w:pPr>
            <w:r w:rsidRPr="0042432F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173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</w:p>
        </w:tc>
      </w:tr>
      <w:tr w:rsidR="00B21624" w:rsidRPr="00265F07" w:rsidTr="0087571A">
        <w:tc>
          <w:tcPr>
            <w:tcW w:w="675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  <w:r w:rsidRPr="00B21624">
              <w:rPr>
                <w:b/>
                <w:sz w:val="20"/>
              </w:rPr>
              <w:t>5.</w:t>
            </w:r>
          </w:p>
        </w:tc>
        <w:tc>
          <w:tcPr>
            <w:tcW w:w="3261" w:type="dxa"/>
          </w:tcPr>
          <w:p w:rsidR="00B21624" w:rsidRPr="00B21624" w:rsidRDefault="00B21624" w:rsidP="00451206">
            <w:pPr>
              <w:spacing w:before="0" w:after="0"/>
              <w:jc w:val="left"/>
              <w:rPr>
                <w:b/>
                <w:sz w:val="20"/>
              </w:rPr>
            </w:pPr>
            <w:r w:rsidRPr="00B21624">
              <w:rPr>
                <w:b/>
                <w:sz w:val="20"/>
              </w:rPr>
              <w:t>Wilk - maszynka</w:t>
            </w:r>
          </w:p>
        </w:tc>
        <w:tc>
          <w:tcPr>
            <w:tcW w:w="992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95" w:type="dxa"/>
            <w:gridSpan w:val="2"/>
          </w:tcPr>
          <w:p w:rsidR="00B21624" w:rsidRDefault="00B21624" w:rsidP="00B21624">
            <w:pPr>
              <w:jc w:val="center"/>
            </w:pPr>
            <w:r w:rsidRPr="0042432F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173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</w:p>
        </w:tc>
      </w:tr>
      <w:tr w:rsidR="00B21624" w:rsidRPr="00265F07" w:rsidTr="0087571A">
        <w:tc>
          <w:tcPr>
            <w:tcW w:w="675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61" w:type="dxa"/>
          </w:tcPr>
          <w:p w:rsidR="00B21624" w:rsidRPr="00B21624" w:rsidRDefault="00B21624" w:rsidP="00451206">
            <w:pPr>
              <w:spacing w:before="0" w:after="0"/>
              <w:jc w:val="left"/>
              <w:rPr>
                <w:b/>
              </w:rPr>
            </w:pPr>
            <w:r w:rsidRPr="00B21624">
              <w:rPr>
                <w:b/>
                <w:sz w:val="20"/>
              </w:rPr>
              <w:t>Odkurzacz</w:t>
            </w:r>
          </w:p>
        </w:tc>
        <w:tc>
          <w:tcPr>
            <w:tcW w:w="992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95" w:type="dxa"/>
            <w:gridSpan w:val="2"/>
          </w:tcPr>
          <w:p w:rsidR="00B21624" w:rsidRPr="00B21624" w:rsidRDefault="00B21624" w:rsidP="00B21624">
            <w:pPr>
              <w:jc w:val="center"/>
              <w:rPr>
                <w:b/>
                <w:sz w:val="20"/>
              </w:rPr>
            </w:pPr>
            <w:r w:rsidRPr="00B21624">
              <w:rPr>
                <w:b/>
                <w:sz w:val="20"/>
              </w:rPr>
              <w:t>szt.</w:t>
            </w:r>
          </w:p>
        </w:tc>
        <w:tc>
          <w:tcPr>
            <w:tcW w:w="1173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</w:rPr>
            </w:pPr>
          </w:p>
        </w:tc>
      </w:tr>
      <w:tr w:rsidR="00F45A28" w:rsidRPr="00265F07" w:rsidTr="0087571A">
        <w:tc>
          <w:tcPr>
            <w:tcW w:w="7196" w:type="dxa"/>
            <w:gridSpan w:val="6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B21624" w:rsidRPr="0062160F" w:rsidRDefault="00807DDB" w:rsidP="0062160F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10314" w:type="dxa"/>
            <w:gridSpan w:val="8"/>
          </w:tcPr>
          <w:p w:rsidR="00807DDB" w:rsidRPr="00807DDB" w:rsidRDefault="00807DDB" w:rsidP="00807DDB">
            <w:pPr>
              <w:spacing w:before="0" w:after="0"/>
              <w:rPr>
                <w:rFonts w:ascii="Verdana" w:hAnsi="Verdana"/>
                <w:b/>
              </w:rPr>
            </w:pPr>
            <w:r w:rsidRPr="00807DDB">
              <w:rPr>
                <w:rFonts w:ascii="Verdana" w:hAnsi="Verdana"/>
                <w:b/>
              </w:rPr>
              <w:lastRenderedPageBreak/>
              <w:t>CZĘŚĆ II</w:t>
            </w:r>
            <w:r>
              <w:rPr>
                <w:rFonts w:ascii="Verdana" w:hAnsi="Verdana"/>
                <w:b/>
              </w:rPr>
              <w:t>I</w:t>
            </w:r>
            <w:r w:rsidRPr="00807DDB">
              <w:rPr>
                <w:rFonts w:ascii="Verdana" w:hAnsi="Verdana"/>
                <w:b/>
              </w:rPr>
              <w:t xml:space="preserve">. </w:t>
            </w:r>
            <w:r w:rsidR="0087571A">
              <w:rPr>
                <w:rFonts w:ascii="Verdana" w:hAnsi="Verdana"/>
                <w:b/>
              </w:rPr>
              <w:t>SPRZĘT KOMPUTEROWY</w:t>
            </w:r>
          </w:p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624" w:rsidRPr="00265F07" w:rsidTr="00B21624">
        <w:tc>
          <w:tcPr>
            <w:tcW w:w="675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1.</w:t>
            </w:r>
          </w:p>
        </w:tc>
        <w:tc>
          <w:tcPr>
            <w:tcW w:w="3261" w:type="dxa"/>
          </w:tcPr>
          <w:p w:rsidR="00B21624" w:rsidRPr="00B21624" w:rsidRDefault="004D4BA1" w:rsidP="00265F07">
            <w:pPr>
              <w:spacing w:before="0" w:after="0"/>
              <w:jc w:val="left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Laptop</w:t>
            </w:r>
          </w:p>
        </w:tc>
        <w:tc>
          <w:tcPr>
            <w:tcW w:w="992" w:type="dxa"/>
          </w:tcPr>
          <w:p w:rsidR="00B21624" w:rsidRDefault="004D4BA1" w:rsidP="00CD6C82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</w:t>
            </w:r>
          </w:p>
          <w:p w:rsidR="00B21624" w:rsidRPr="00B21624" w:rsidRDefault="00B21624" w:rsidP="00CD6C82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095" w:type="dxa"/>
            <w:gridSpan w:val="2"/>
          </w:tcPr>
          <w:p w:rsidR="00B21624" w:rsidRPr="00B21624" w:rsidRDefault="00B21624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B21624">
              <w:rPr>
                <w:rFonts w:cs="Times New Roman"/>
                <w:b/>
                <w:sz w:val="20"/>
              </w:rPr>
              <w:t>szt.</w:t>
            </w:r>
          </w:p>
        </w:tc>
        <w:tc>
          <w:tcPr>
            <w:tcW w:w="1173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B21624" w:rsidRPr="00265F07" w:rsidTr="00B21624">
        <w:tc>
          <w:tcPr>
            <w:tcW w:w="675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2.</w:t>
            </w:r>
          </w:p>
        </w:tc>
        <w:tc>
          <w:tcPr>
            <w:tcW w:w="3261" w:type="dxa"/>
          </w:tcPr>
          <w:p w:rsidR="00B21624" w:rsidRPr="00B21624" w:rsidRDefault="0062160F" w:rsidP="00CD6C82">
            <w:pPr>
              <w:spacing w:before="0" w:after="0"/>
              <w:jc w:val="left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Urządzenie wielofunkcyjne</w:t>
            </w:r>
            <w:r w:rsidR="00760562">
              <w:rPr>
                <w:rFonts w:cs="Times New Roman"/>
                <w:b/>
                <w:sz w:val="20"/>
              </w:rPr>
              <w:t xml:space="preserve"> laserowe</w:t>
            </w:r>
          </w:p>
        </w:tc>
        <w:tc>
          <w:tcPr>
            <w:tcW w:w="992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B21624"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095" w:type="dxa"/>
            <w:gridSpan w:val="2"/>
          </w:tcPr>
          <w:p w:rsidR="00B21624" w:rsidRPr="00B21624" w:rsidRDefault="00B21624" w:rsidP="00B21624">
            <w:pPr>
              <w:jc w:val="center"/>
              <w:rPr>
                <w:sz w:val="20"/>
              </w:rPr>
            </w:pPr>
            <w:r w:rsidRPr="00B21624">
              <w:rPr>
                <w:rFonts w:cs="Times New Roman"/>
                <w:b/>
                <w:sz w:val="20"/>
              </w:rPr>
              <w:t>szt.</w:t>
            </w:r>
          </w:p>
        </w:tc>
        <w:tc>
          <w:tcPr>
            <w:tcW w:w="1173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B21624" w:rsidRPr="00265F07" w:rsidTr="00B21624">
        <w:tc>
          <w:tcPr>
            <w:tcW w:w="675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3.</w:t>
            </w:r>
          </w:p>
        </w:tc>
        <w:tc>
          <w:tcPr>
            <w:tcW w:w="3261" w:type="dxa"/>
          </w:tcPr>
          <w:p w:rsidR="00B21624" w:rsidRPr="00B21624" w:rsidRDefault="00760562" w:rsidP="00265F07">
            <w:pPr>
              <w:spacing w:before="0" w:after="0"/>
              <w:jc w:val="left"/>
              <w:rPr>
                <w:rFonts w:cs="Times New Roman"/>
                <w:b/>
                <w:sz w:val="20"/>
              </w:rPr>
            </w:pPr>
            <w:r w:rsidRPr="00760562">
              <w:rPr>
                <w:rFonts w:cs="Times New Roman"/>
                <w:b/>
                <w:sz w:val="20"/>
              </w:rPr>
              <w:t>Urządzenie wielofunkcyjne</w:t>
            </w:r>
            <w:r>
              <w:rPr>
                <w:rFonts w:cs="Times New Roman"/>
                <w:b/>
                <w:sz w:val="20"/>
              </w:rPr>
              <w:t xml:space="preserve"> atramentowe</w:t>
            </w:r>
          </w:p>
        </w:tc>
        <w:tc>
          <w:tcPr>
            <w:tcW w:w="992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B21624"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095" w:type="dxa"/>
            <w:gridSpan w:val="2"/>
          </w:tcPr>
          <w:p w:rsidR="00B21624" w:rsidRPr="00B21624" w:rsidRDefault="00B21624" w:rsidP="00B21624">
            <w:pPr>
              <w:jc w:val="center"/>
              <w:rPr>
                <w:sz w:val="20"/>
              </w:rPr>
            </w:pPr>
            <w:r w:rsidRPr="00B21624">
              <w:rPr>
                <w:rFonts w:cs="Times New Roman"/>
                <w:b/>
                <w:sz w:val="20"/>
              </w:rPr>
              <w:t>szt.</w:t>
            </w:r>
          </w:p>
        </w:tc>
        <w:tc>
          <w:tcPr>
            <w:tcW w:w="1173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B21624" w:rsidRPr="00B21624" w:rsidRDefault="00B21624" w:rsidP="00265F07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95AA4" w:rsidRPr="00265F07" w:rsidTr="00B21624">
        <w:tc>
          <w:tcPr>
            <w:tcW w:w="675" w:type="dxa"/>
          </w:tcPr>
          <w:p w:rsidR="00C95AA4" w:rsidRDefault="00C95AA4" w:rsidP="00265F07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1" w:type="dxa"/>
          </w:tcPr>
          <w:p w:rsidR="00C95AA4" w:rsidRPr="00760562" w:rsidRDefault="00C95AA4" w:rsidP="00265F07">
            <w:pPr>
              <w:spacing w:before="0" w:after="0"/>
              <w:jc w:val="left"/>
              <w:rPr>
                <w:b/>
              </w:rPr>
            </w:pPr>
            <w:r w:rsidRPr="00C95AA4">
              <w:rPr>
                <w:b/>
                <w:sz w:val="20"/>
              </w:rPr>
              <w:t>Niszczarka</w:t>
            </w:r>
            <w:r w:rsidR="00912358">
              <w:rPr>
                <w:b/>
                <w:sz w:val="20"/>
              </w:rPr>
              <w:t xml:space="preserve"> biurowa</w:t>
            </w:r>
            <w:bookmarkStart w:id="0" w:name="_GoBack"/>
            <w:bookmarkEnd w:id="0"/>
          </w:p>
        </w:tc>
        <w:tc>
          <w:tcPr>
            <w:tcW w:w="992" w:type="dxa"/>
          </w:tcPr>
          <w:p w:rsidR="00C95AA4" w:rsidRPr="00C95AA4" w:rsidRDefault="00C95AA4" w:rsidP="00265F07">
            <w:pPr>
              <w:spacing w:before="0" w:after="0"/>
              <w:jc w:val="center"/>
              <w:rPr>
                <w:b/>
                <w:sz w:val="20"/>
              </w:rPr>
            </w:pPr>
            <w:r w:rsidRPr="00C95AA4">
              <w:rPr>
                <w:b/>
                <w:sz w:val="20"/>
              </w:rPr>
              <w:t>1</w:t>
            </w:r>
          </w:p>
        </w:tc>
        <w:tc>
          <w:tcPr>
            <w:tcW w:w="1095" w:type="dxa"/>
            <w:gridSpan w:val="2"/>
          </w:tcPr>
          <w:p w:rsidR="00C95AA4" w:rsidRPr="00C95AA4" w:rsidRDefault="00C95AA4" w:rsidP="00B21624">
            <w:pPr>
              <w:jc w:val="center"/>
              <w:rPr>
                <w:b/>
                <w:sz w:val="20"/>
              </w:rPr>
            </w:pPr>
            <w:r w:rsidRPr="00C95AA4">
              <w:rPr>
                <w:b/>
                <w:sz w:val="20"/>
              </w:rPr>
              <w:t>szt.</w:t>
            </w:r>
          </w:p>
        </w:tc>
        <w:tc>
          <w:tcPr>
            <w:tcW w:w="1173" w:type="dxa"/>
          </w:tcPr>
          <w:p w:rsidR="00C95AA4" w:rsidRPr="00B21624" w:rsidRDefault="00C95AA4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95AA4" w:rsidRPr="00B21624" w:rsidRDefault="00C95AA4" w:rsidP="00265F07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C95AA4" w:rsidRPr="00B21624" w:rsidRDefault="00C95AA4" w:rsidP="00265F07">
            <w:pPr>
              <w:spacing w:before="0" w:after="0"/>
              <w:jc w:val="center"/>
            </w:pPr>
          </w:p>
        </w:tc>
      </w:tr>
      <w:tr w:rsidR="00F45A28" w:rsidRPr="00265F07" w:rsidTr="0087571A">
        <w:tc>
          <w:tcPr>
            <w:tcW w:w="7196" w:type="dxa"/>
            <w:gridSpan w:val="6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B21624" w:rsidRPr="0062160F" w:rsidRDefault="00807DDB" w:rsidP="0062160F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III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E96C70" w:rsidP="004D4B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B21624">
        <w:rPr>
          <w:color w:val="000000"/>
          <w:sz w:val="24"/>
          <w:szCs w:val="24"/>
        </w:rPr>
        <w:t>Oświadczamy, że zapoznaliśmy się z opisem zapytania ofertowego, nie wnosimy żadnych</w:t>
      </w:r>
      <w:r w:rsidR="00CA35BB" w:rsidRPr="00B21624">
        <w:rPr>
          <w:color w:val="000000"/>
          <w:sz w:val="24"/>
          <w:szCs w:val="24"/>
        </w:rPr>
        <w:t xml:space="preserve"> </w:t>
      </w:r>
      <w:r w:rsidRPr="00B21624">
        <w:rPr>
          <w:color w:val="000000"/>
          <w:sz w:val="24"/>
          <w:szCs w:val="24"/>
        </w:rPr>
        <w:t>zastrzeżeń oraz uzyskaliśmy informacje ni</w:t>
      </w:r>
      <w:r w:rsidR="00CA35BB" w:rsidRPr="00B21624">
        <w:rPr>
          <w:color w:val="000000"/>
          <w:sz w:val="24"/>
          <w:szCs w:val="24"/>
        </w:rPr>
        <w:t>ezbędne do przygotowania oferty.</w:t>
      </w:r>
    </w:p>
    <w:p w:rsidR="00B21624" w:rsidRPr="00B21624" w:rsidRDefault="00D01BD1" w:rsidP="004D4B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Zobowiązujemy </w:t>
      </w:r>
      <w:r w:rsidR="00B21624" w:rsidRPr="00B21624">
        <w:rPr>
          <w:rFonts w:eastAsia="Calibri"/>
          <w:sz w:val="24"/>
          <w:szCs w:val="24"/>
          <w:lang w:eastAsia="en-US"/>
        </w:rPr>
        <w:t>się, w przypadku wybrania naszej oferty, do realizacji przedmiotu zamówienia w ustalonym termi</w:t>
      </w:r>
      <w:r w:rsidR="00B21624">
        <w:rPr>
          <w:rFonts w:eastAsia="Calibri"/>
          <w:sz w:val="24"/>
          <w:szCs w:val="24"/>
          <w:lang w:eastAsia="en-US"/>
        </w:rPr>
        <w:t>ni</w:t>
      </w:r>
      <w:r w:rsidR="00B21624" w:rsidRPr="00B21624">
        <w:rPr>
          <w:rFonts w:eastAsia="Calibri"/>
          <w:sz w:val="24"/>
          <w:szCs w:val="24"/>
          <w:lang w:eastAsia="en-US"/>
        </w:rPr>
        <w:t>e.</w:t>
      </w:r>
    </w:p>
    <w:p w:rsidR="00B21624" w:rsidRPr="00B21624" w:rsidRDefault="00B21624" w:rsidP="004D4B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B21624">
        <w:rPr>
          <w:color w:val="000000"/>
        </w:rPr>
        <w:t xml:space="preserve">Oświadczamy, że wypełniliśmy obowiązki informacyjne przewidziane w art. 13 lub art. 14 </w:t>
      </w:r>
      <w:r w:rsidRPr="00B21624">
        <w:rPr>
          <w:i/>
          <w:color w:val="000000"/>
        </w:rPr>
        <w:t xml:space="preserve">rozporządzenia Parlamentu Europejskiego i Rady (UE) 2016/679 z dnia 27 kwietnia 2016 r. w sprawie ochrony osób fizycznych </w:t>
      </w:r>
      <w:r w:rsidR="004D4BA1">
        <w:rPr>
          <w:i/>
          <w:color w:val="000000"/>
        </w:rPr>
        <w:br/>
      </w:r>
      <w:r w:rsidRPr="00B21624">
        <w:rPr>
          <w:i/>
          <w:color w:val="000000"/>
        </w:rPr>
        <w:t>w związku z przetwarzaniem danych osobowych i w sprawie swobodnego przepływu takich danych oraz uchylenia dyrektywy 95/46/WE (ogólne rozporządzenie o ochronie danych) (Dz. Urz. UE L 119 z 04.05.2016, str. 1) (</w:t>
      </w:r>
      <w:r w:rsidRPr="00B21624">
        <w:rPr>
          <w:color w:val="000000"/>
        </w:rPr>
        <w:t>RODO)</w:t>
      </w:r>
      <w:r w:rsidRPr="00B21624">
        <w:rPr>
          <w:i/>
          <w:color w:val="000000"/>
        </w:rPr>
        <w:t xml:space="preserve"> </w:t>
      </w:r>
      <w:r w:rsidRPr="00B21624">
        <w:rPr>
          <w:color w:val="000000"/>
        </w:rPr>
        <w:t xml:space="preserve">wobec osób fizycznych, od których dane osobowe bezpośrednio lub pośrednio pozyskaliśmy w celu ubiegania się </w:t>
      </w:r>
      <w:r w:rsidR="004D4BA1">
        <w:rPr>
          <w:color w:val="000000"/>
        </w:rPr>
        <w:br/>
      </w:r>
      <w:r w:rsidRPr="00B21624">
        <w:rPr>
          <w:color w:val="000000"/>
        </w:rPr>
        <w:t>o udzielenie zamówienia publicznego w niniejszym postępowaniu.</w:t>
      </w:r>
    </w:p>
    <w:p w:rsidR="00B21624" w:rsidRDefault="00B21624" w:rsidP="004D4BA1">
      <w:pPr>
        <w:autoSpaceDE w:val="0"/>
        <w:autoSpaceDN w:val="0"/>
        <w:adjustRightInd w:val="0"/>
        <w:spacing w:before="0" w:after="0" w:line="276" w:lineRule="auto"/>
        <w:ind w:left="4956"/>
        <w:jc w:val="left"/>
        <w:rPr>
          <w:color w:val="000000"/>
          <w:sz w:val="24"/>
          <w:szCs w:val="24"/>
        </w:rPr>
      </w:pPr>
    </w:p>
    <w:p w:rsidR="00072797" w:rsidRDefault="00072797" w:rsidP="004D4BA1">
      <w:pPr>
        <w:autoSpaceDE w:val="0"/>
        <w:autoSpaceDN w:val="0"/>
        <w:adjustRightInd w:val="0"/>
        <w:spacing w:before="0" w:after="0" w:line="276" w:lineRule="auto"/>
        <w:jc w:val="left"/>
        <w:rPr>
          <w:color w:val="000000"/>
          <w:sz w:val="24"/>
          <w:szCs w:val="24"/>
        </w:rPr>
      </w:pPr>
    </w:p>
    <w:p w:rsidR="00B21624" w:rsidRDefault="00B21624" w:rsidP="004D4BA1">
      <w:p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Osobą/osobami* do kontaktów z zamawiającym odpowiedzialnymi za wykonanie zobowiązań</w:t>
      </w:r>
      <w:r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umowy jest/są*:................………………….……</w:t>
      </w:r>
      <w:r>
        <w:rPr>
          <w:color w:val="000000"/>
          <w:sz w:val="24"/>
          <w:szCs w:val="24"/>
        </w:rPr>
        <w:t>…………………</w:t>
      </w:r>
    </w:p>
    <w:p w:rsidR="00B21624" w:rsidRPr="00804CE4" w:rsidRDefault="00B21624" w:rsidP="004D4BA1">
      <w:p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</w:t>
      </w:r>
      <w:r>
        <w:rPr>
          <w:color w:val="000000"/>
          <w:sz w:val="24"/>
          <w:szCs w:val="24"/>
        </w:rPr>
        <w:t>.........................................................</w:t>
      </w:r>
    </w:p>
    <w:p w:rsidR="00072797" w:rsidRDefault="00D01BD1" w:rsidP="004D4BA1">
      <w:pPr>
        <w:autoSpaceDE w:val="0"/>
        <w:autoSpaceDN w:val="0"/>
        <w:adjustRightInd w:val="0"/>
        <w:spacing w:before="0" w:after="0" w:line="276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 …………………………………………………….</w:t>
      </w:r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4D4BA1" w:rsidRDefault="004D4BA1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</w:p>
    <w:p w:rsidR="00E96C70" w:rsidRPr="00804CE4" w:rsidRDefault="0013727C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 w:rsidR="00E96C70" w:rsidRPr="00804CE4">
        <w:rPr>
          <w:color w:val="000000"/>
          <w:sz w:val="24"/>
          <w:szCs w:val="24"/>
        </w:rPr>
        <w:t>……………………….......................................…..</w:t>
      </w:r>
    </w:p>
    <w:p w:rsidR="00926E13" w:rsidRPr="00D72D0F" w:rsidRDefault="00926E13" w:rsidP="0013727C">
      <w:pPr>
        <w:autoSpaceDE w:val="0"/>
        <w:autoSpaceDN w:val="0"/>
        <w:adjustRightInd w:val="0"/>
        <w:spacing w:before="0" w:after="0"/>
        <w:ind w:left="2832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</w:t>
      </w:r>
      <w:r w:rsidR="00E96C70" w:rsidRPr="00804CE4">
        <w:rPr>
          <w:i/>
          <w:iCs/>
          <w:color w:val="000000"/>
          <w:sz w:val="24"/>
          <w:szCs w:val="24"/>
        </w:rPr>
        <w:t xml:space="preserve">Czytelne podpisy osób uprawnionych </w:t>
      </w:r>
      <w:r w:rsidR="0013727C">
        <w:rPr>
          <w:i/>
          <w:iCs/>
          <w:color w:val="000000"/>
          <w:sz w:val="24"/>
          <w:szCs w:val="24"/>
        </w:rPr>
        <w:br/>
      </w:r>
      <w:r w:rsidR="00E96C70" w:rsidRPr="00804CE4">
        <w:rPr>
          <w:i/>
          <w:iCs/>
          <w:color w:val="000000"/>
          <w:sz w:val="24"/>
          <w:szCs w:val="24"/>
        </w:rPr>
        <w:t>do reprezentowania wykonawcy</w:t>
      </w:r>
    </w:p>
    <w:p w:rsidR="001B2DD0" w:rsidRDefault="00CA35BB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p w:rsidR="00B21624" w:rsidRDefault="00B21624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</w:p>
    <w:p w:rsidR="00B21624" w:rsidRPr="00CA35BB" w:rsidRDefault="00B21624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</w:p>
    <w:sectPr w:rsidR="00B21624" w:rsidRPr="00CA35BB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9D" w:rsidRDefault="0099499D">
      <w:r>
        <w:separator/>
      </w:r>
    </w:p>
  </w:endnote>
  <w:endnote w:type="continuationSeparator" w:id="0">
    <w:p w:rsidR="0099499D" w:rsidRDefault="0099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12358">
      <w:rPr>
        <w:noProof/>
      </w:rPr>
      <w:t>2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9D" w:rsidRDefault="0099499D">
      <w:r>
        <w:separator/>
      </w:r>
    </w:p>
  </w:footnote>
  <w:footnote w:type="continuationSeparator" w:id="0">
    <w:p w:rsidR="0099499D" w:rsidRDefault="0099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4D4BA1" w:rsidRDefault="004D4BA1" w:rsidP="004D4BA1">
    <w:pPr>
      <w:pStyle w:val="Tekstpodstawowy"/>
      <w:tabs>
        <w:tab w:val="left" w:pos="8010"/>
      </w:tabs>
      <w:spacing w:before="0" w:after="0"/>
      <w:jc w:val="right"/>
      <w:rPr>
        <w:b/>
        <w:i/>
        <w:lang w:val="pl-PL"/>
      </w:rPr>
    </w:pPr>
    <w:r w:rsidRPr="004D4BA1">
      <w:rPr>
        <w:b/>
        <w:i/>
        <w:lang w:val="pl-PL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5">
    <w:nsid w:val="68AA0FD9"/>
    <w:multiLevelType w:val="hybridMultilevel"/>
    <w:tmpl w:val="81C83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 w:numId="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648DE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11CC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3727C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23232"/>
    <w:rsid w:val="00237A12"/>
    <w:rsid w:val="002403FD"/>
    <w:rsid w:val="0024111F"/>
    <w:rsid w:val="0025139A"/>
    <w:rsid w:val="002527AA"/>
    <w:rsid w:val="00261554"/>
    <w:rsid w:val="00265F07"/>
    <w:rsid w:val="00280466"/>
    <w:rsid w:val="002813E1"/>
    <w:rsid w:val="00294A84"/>
    <w:rsid w:val="002A3DA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567A"/>
    <w:rsid w:val="00332862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C6D62"/>
    <w:rsid w:val="003C7E0B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81A"/>
    <w:rsid w:val="00416D2F"/>
    <w:rsid w:val="004231D8"/>
    <w:rsid w:val="00423A63"/>
    <w:rsid w:val="00426110"/>
    <w:rsid w:val="00433641"/>
    <w:rsid w:val="0045217A"/>
    <w:rsid w:val="00453F62"/>
    <w:rsid w:val="00460070"/>
    <w:rsid w:val="00464700"/>
    <w:rsid w:val="00472246"/>
    <w:rsid w:val="004911B1"/>
    <w:rsid w:val="004954F6"/>
    <w:rsid w:val="004B5D6C"/>
    <w:rsid w:val="004C0357"/>
    <w:rsid w:val="004C3D4E"/>
    <w:rsid w:val="004D4BA1"/>
    <w:rsid w:val="004D7916"/>
    <w:rsid w:val="004E22DA"/>
    <w:rsid w:val="004E3635"/>
    <w:rsid w:val="004E3DCA"/>
    <w:rsid w:val="004E3E2E"/>
    <w:rsid w:val="004E76B5"/>
    <w:rsid w:val="004F04DB"/>
    <w:rsid w:val="004F1559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635A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2160F"/>
    <w:rsid w:val="0063201F"/>
    <w:rsid w:val="00636336"/>
    <w:rsid w:val="00637A62"/>
    <w:rsid w:val="0065448B"/>
    <w:rsid w:val="0066517C"/>
    <w:rsid w:val="006707ED"/>
    <w:rsid w:val="00674C17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2352F"/>
    <w:rsid w:val="007240F6"/>
    <w:rsid w:val="00735463"/>
    <w:rsid w:val="0074599F"/>
    <w:rsid w:val="00747BCF"/>
    <w:rsid w:val="00760562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07DDB"/>
    <w:rsid w:val="00817257"/>
    <w:rsid w:val="00822516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7571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4C98"/>
    <w:rsid w:val="0090618F"/>
    <w:rsid w:val="0090785C"/>
    <w:rsid w:val="00911D9D"/>
    <w:rsid w:val="009120D7"/>
    <w:rsid w:val="00912358"/>
    <w:rsid w:val="0091253B"/>
    <w:rsid w:val="0091340B"/>
    <w:rsid w:val="00924844"/>
    <w:rsid w:val="009264E9"/>
    <w:rsid w:val="00926E13"/>
    <w:rsid w:val="00930F2F"/>
    <w:rsid w:val="00930F86"/>
    <w:rsid w:val="00941834"/>
    <w:rsid w:val="009558E7"/>
    <w:rsid w:val="00957E01"/>
    <w:rsid w:val="009602C2"/>
    <w:rsid w:val="009608CB"/>
    <w:rsid w:val="009736B9"/>
    <w:rsid w:val="00975A7B"/>
    <w:rsid w:val="0099499D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070D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21624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A443F"/>
    <w:rsid w:val="00BC0186"/>
    <w:rsid w:val="00BC4ACC"/>
    <w:rsid w:val="00BD39CF"/>
    <w:rsid w:val="00BD6197"/>
    <w:rsid w:val="00BD74D6"/>
    <w:rsid w:val="00BE01C5"/>
    <w:rsid w:val="00BF7CA8"/>
    <w:rsid w:val="00C05461"/>
    <w:rsid w:val="00C07DC5"/>
    <w:rsid w:val="00C1107F"/>
    <w:rsid w:val="00C16663"/>
    <w:rsid w:val="00C23FBC"/>
    <w:rsid w:val="00C26383"/>
    <w:rsid w:val="00C31583"/>
    <w:rsid w:val="00C332C7"/>
    <w:rsid w:val="00C3341C"/>
    <w:rsid w:val="00C42FCC"/>
    <w:rsid w:val="00C47D97"/>
    <w:rsid w:val="00C525E3"/>
    <w:rsid w:val="00C53961"/>
    <w:rsid w:val="00C60271"/>
    <w:rsid w:val="00C657E9"/>
    <w:rsid w:val="00C702EA"/>
    <w:rsid w:val="00C80814"/>
    <w:rsid w:val="00C82F77"/>
    <w:rsid w:val="00C95AA4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D6C82"/>
    <w:rsid w:val="00CE5D1D"/>
    <w:rsid w:val="00CF4A26"/>
    <w:rsid w:val="00CF6010"/>
    <w:rsid w:val="00D01BC1"/>
    <w:rsid w:val="00D01BD1"/>
    <w:rsid w:val="00D02DA8"/>
    <w:rsid w:val="00D04791"/>
    <w:rsid w:val="00D12C20"/>
    <w:rsid w:val="00D3110D"/>
    <w:rsid w:val="00D33773"/>
    <w:rsid w:val="00D346C2"/>
    <w:rsid w:val="00D35DF0"/>
    <w:rsid w:val="00D51C97"/>
    <w:rsid w:val="00D62730"/>
    <w:rsid w:val="00D72D0F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273A1"/>
    <w:rsid w:val="00E30432"/>
    <w:rsid w:val="00E31FBD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753F"/>
    <w:rsid w:val="00F261F1"/>
    <w:rsid w:val="00F26B83"/>
    <w:rsid w:val="00F412D7"/>
    <w:rsid w:val="00F45A28"/>
    <w:rsid w:val="00F50486"/>
    <w:rsid w:val="00F55ED3"/>
    <w:rsid w:val="00F60D1E"/>
    <w:rsid w:val="00F621BB"/>
    <w:rsid w:val="00F66FB8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66D57-3A41-481E-BDF7-E1F8DB3C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PFEZPsylwia</cp:lastModifiedBy>
  <cp:revision>7</cp:revision>
  <cp:lastPrinted>2018-07-04T09:36:00Z</cp:lastPrinted>
  <dcterms:created xsi:type="dcterms:W3CDTF">2018-07-04T08:40:00Z</dcterms:created>
  <dcterms:modified xsi:type="dcterms:W3CDTF">2018-07-04T12:55:00Z</dcterms:modified>
</cp:coreProperties>
</file>